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0197" w14:textId="77777777" w:rsidR="006206EC" w:rsidRPr="006206EC" w:rsidRDefault="006206EC" w:rsidP="006206EC">
      <w:pPr>
        <w:ind w:left="720" w:right="270"/>
        <w:rPr>
          <w:position w:val="-1"/>
          <w:sz w:val="28"/>
          <w:szCs w:val="28"/>
        </w:rPr>
      </w:pPr>
      <w:r w:rsidRPr="006206EC">
        <w:rPr>
          <w:position w:val="-1"/>
          <w:sz w:val="28"/>
          <w:szCs w:val="28"/>
        </w:rPr>
        <w:t>Dear Prospective Patient,</w:t>
      </w:r>
    </w:p>
    <w:p w14:paraId="2746F61E" w14:textId="77777777" w:rsidR="006206EC" w:rsidRPr="006206EC" w:rsidRDefault="006206EC" w:rsidP="006206EC">
      <w:pPr>
        <w:ind w:left="720" w:right="270"/>
        <w:rPr>
          <w:position w:val="-1"/>
          <w:sz w:val="28"/>
          <w:szCs w:val="28"/>
        </w:rPr>
      </w:pPr>
    </w:p>
    <w:p w14:paraId="685CA4D4" w14:textId="77777777" w:rsidR="006206EC" w:rsidRPr="006206EC" w:rsidRDefault="006206EC" w:rsidP="006206EC">
      <w:pPr>
        <w:ind w:left="720" w:right="270" w:firstLine="720"/>
        <w:rPr>
          <w:position w:val="-1"/>
          <w:sz w:val="28"/>
          <w:szCs w:val="28"/>
        </w:rPr>
      </w:pPr>
      <w:r w:rsidRPr="006206EC">
        <w:rPr>
          <w:position w:val="-1"/>
          <w:sz w:val="28"/>
          <w:szCs w:val="28"/>
        </w:rPr>
        <w:t xml:space="preserve">I would like to extend a sincere thank you for considering working with me. This new patient package asks for a lot of information. I request all of this information for the following purpose – I want to provide you the best care possible. </w:t>
      </w:r>
    </w:p>
    <w:p w14:paraId="452C413E" w14:textId="77777777" w:rsidR="006206EC" w:rsidRPr="006206EC" w:rsidRDefault="006206EC" w:rsidP="006206EC">
      <w:pPr>
        <w:ind w:left="720" w:right="270" w:firstLine="720"/>
        <w:rPr>
          <w:position w:val="-1"/>
          <w:sz w:val="28"/>
          <w:szCs w:val="28"/>
        </w:rPr>
      </w:pPr>
      <w:r w:rsidRPr="006206EC">
        <w:rPr>
          <w:position w:val="-1"/>
          <w:sz w:val="28"/>
          <w:szCs w:val="28"/>
        </w:rPr>
        <w:t xml:space="preserve">A patient-physician relationship works best when both parties work with as much information as possible. </w:t>
      </w:r>
    </w:p>
    <w:p w14:paraId="4DCFB466" w14:textId="77777777" w:rsidR="006206EC" w:rsidRPr="006206EC" w:rsidRDefault="006206EC" w:rsidP="006206EC">
      <w:pPr>
        <w:ind w:left="720" w:right="270" w:firstLine="720"/>
        <w:rPr>
          <w:position w:val="-1"/>
          <w:sz w:val="28"/>
          <w:szCs w:val="28"/>
        </w:rPr>
      </w:pPr>
      <w:r w:rsidRPr="006206EC">
        <w:rPr>
          <w:position w:val="-1"/>
          <w:sz w:val="28"/>
          <w:szCs w:val="28"/>
        </w:rPr>
        <w:t xml:space="preserve">I want to know your health history. Many conditions can affect your mental health. These conditions can include the effects of medical illness, both diagnosed and undiagnosed. You may not need to see a psychiatrist. </w:t>
      </w:r>
    </w:p>
    <w:p w14:paraId="344894D5" w14:textId="77777777" w:rsidR="006206EC" w:rsidRPr="006206EC" w:rsidRDefault="006206EC" w:rsidP="006206EC">
      <w:pPr>
        <w:ind w:left="720" w:right="270" w:firstLine="720"/>
        <w:rPr>
          <w:position w:val="-1"/>
          <w:sz w:val="28"/>
          <w:szCs w:val="28"/>
        </w:rPr>
      </w:pPr>
      <w:r w:rsidRPr="006206EC">
        <w:rPr>
          <w:position w:val="-1"/>
          <w:sz w:val="28"/>
          <w:szCs w:val="28"/>
        </w:rPr>
        <w:t>I believe it is critical to collaborate with your other healthcare providers. Recovery from medical and mental illness is a team sport. We all do better together than separately. Collaborating with your treatment providers allows for collaborative solutions and reduces the risk of medical errors such as mixing medications that shouldn’t be mixed.</w:t>
      </w:r>
    </w:p>
    <w:p w14:paraId="5F8278CF" w14:textId="77777777" w:rsidR="006206EC" w:rsidRPr="006206EC" w:rsidRDefault="006206EC" w:rsidP="006206EC">
      <w:pPr>
        <w:ind w:left="720" w:right="270" w:firstLine="720"/>
        <w:rPr>
          <w:position w:val="-1"/>
          <w:sz w:val="28"/>
          <w:szCs w:val="28"/>
        </w:rPr>
      </w:pPr>
      <w:r w:rsidRPr="006206EC">
        <w:rPr>
          <w:position w:val="-1"/>
          <w:sz w:val="28"/>
          <w:szCs w:val="28"/>
        </w:rPr>
        <w:t xml:space="preserve">I believe it is important for you to understand how my practice works. Healthcare procedures and pricing are often confusing. I believe that you should know what to anticipate when you come into my practice. </w:t>
      </w:r>
    </w:p>
    <w:p w14:paraId="2B617757" w14:textId="77777777" w:rsidR="006206EC" w:rsidRPr="006206EC" w:rsidRDefault="006206EC" w:rsidP="006206EC">
      <w:pPr>
        <w:ind w:left="720" w:right="270" w:firstLine="720"/>
        <w:rPr>
          <w:position w:val="-1"/>
          <w:sz w:val="28"/>
          <w:szCs w:val="28"/>
        </w:rPr>
      </w:pPr>
      <w:r w:rsidRPr="006206EC">
        <w:rPr>
          <w:position w:val="-1"/>
          <w:sz w:val="28"/>
          <w:szCs w:val="28"/>
        </w:rPr>
        <w:t>Most importantly, I will be fully invested in your care. You are probably suffering in some way if you are reading this. I want to help relieve your suffering. Your total health is my greatest concern.</w:t>
      </w:r>
    </w:p>
    <w:p w14:paraId="552C0BC9" w14:textId="77777777" w:rsidR="006206EC" w:rsidRPr="006206EC" w:rsidRDefault="006206EC" w:rsidP="006206EC">
      <w:pPr>
        <w:ind w:left="720" w:right="270"/>
        <w:rPr>
          <w:position w:val="-1"/>
          <w:sz w:val="28"/>
          <w:szCs w:val="28"/>
        </w:rPr>
      </w:pPr>
    </w:p>
    <w:p w14:paraId="15CD0D4A" w14:textId="77777777" w:rsidR="006206EC" w:rsidRPr="006206EC" w:rsidRDefault="006206EC" w:rsidP="006206EC">
      <w:pPr>
        <w:ind w:left="720" w:right="270"/>
        <w:rPr>
          <w:position w:val="-1"/>
          <w:sz w:val="28"/>
          <w:szCs w:val="28"/>
        </w:rPr>
      </w:pPr>
      <w:r w:rsidRPr="006206EC">
        <w:rPr>
          <w:position w:val="-1"/>
          <w:sz w:val="28"/>
          <w:szCs w:val="28"/>
        </w:rPr>
        <w:t>Sincerely,</w:t>
      </w:r>
    </w:p>
    <w:p w14:paraId="76839F9A" w14:textId="77777777" w:rsidR="006206EC" w:rsidRPr="00FC4A2C" w:rsidRDefault="006206EC" w:rsidP="006206EC">
      <w:pPr>
        <w:ind w:left="720" w:right="270"/>
        <w:rPr>
          <w:position w:val="-1"/>
        </w:rPr>
      </w:pPr>
      <w:r w:rsidRPr="006206EC">
        <w:rPr>
          <w:position w:val="-1"/>
          <w:sz w:val="28"/>
          <w:szCs w:val="28"/>
        </w:rPr>
        <w:t>David Kan, M.D.</w:t>
      </w:r>
      <w:r>
        <w:rPr>
          <w:position w:val="-1"/>
        </w:rPr>
        <w:br/>
      </w:r>
      <w:r w:rsidRPr="00FC4A2C">
        <w:rPr>
          <w:position w:val="-1"/>
        </w:rPr>
        <w:br w:type="page"/>
      </w:r>
    </w:p>
    <w:p w14:paraId="328EE157" w14:textId="77777777" w:rsidR="006206EC" w:rsidRDefault="006206EC">
      <w:pPr>
        <w:rPr>
          <w:b/>
          <w:position w:val="-1"/>
          <w:sz w:val="28"/>
          <w:szCs w:val="28"/>
          <w:u w:color="000000"/>
        </w:rPr>
      </w:pPr>
    </w:p>
    <w:p w14:paraId="547AEF1A" w14:textId="77777777" w:rsidR="00966AC8" w:rsidRPr="006206EC" w:rsidRDefault="00966AC8" w:rsidP="00966AC8">
      <w:pPr>
        <w:spacing w:line="260" w:lineRule="exact"/>
        <w:ind w:left="2765"/>
        <w:rPr>
          <w:sz w:val="28"/>
          <w:szCs w:val="28"/>
        </w:rPr>
      </w:pPr>
      <w:r w:rsidRPr="006206EC">
        <w:rPr>
          <w:b/>
          <w:position w:val="-1"/>
          <w:sz w:val="28"/>
          <w:szCs w:val="28"/>
          <w:u w:color="000000"/>
        </w:rPr>
        <w:t>WELCOME TO DR. KAN’S PRACTICE</w:t>
      </w:r>
    </w:p>
    <w:p w14:paraId="0B33A88B" w14:textId="77777777" w:rsidR="00966AC8" w:rsidRDefault="00966AC8" w:rsidP="00966AC8">
      <w:pPr>
        <w:spacing w:before="1" w:line="280" w:lineRule="exact"/>
        <w:rPr>
          <w:sz w:val="28"/>
          <w:szCs w:val="28"/>
        </w:rPr>
        <w:sectPr w:rsidR="00966AC8">
          <w:headerReference w:type="default" r:id="rId7"/>
          <w:pgSz w:w="12240" w:h="15840"/>
          <w:pgMar w:top="1940" w:right="1360" w:bottom="280" w:left="980" w:header="684" w:footer="0" w:gutter="0"/>
          <w:cols w:space="720"/>
        </w:sectPr>
      </w:pPr>
    </w:p>
    <w:p w14:paraId="57D585C8" w14:textId="77777777" w:rsidR="00966AC8" w:rsidRDefault="00966AC8" w:rsidP="00966AC8">
      <w:pPr>
        <w:tabs>
          <w:tab w:val="left" w:pos="8740"/>
        </w:tabs>
        <w:spacing w:before="29"/>
        <w:ind w:right="-41"/>
      </w:pPr>
      <w:r>
        <w:rPr>
          <w:noProof/>
        </w:rPr>
        <mc:AlternateContent>
          <mc:Choice Requires="wpg">
            <w:drawing>
              <wp:anchor distT="0" distB="0" distL="114300" distR="114300" simplePos="0" relativeHeight="251667456" behindDoc="1" locked="0" layoutInCell="1" allowOverlap="1" wp14:anchorId="2E22EEF2" wp14:editId="0D358D17">
                <wp:simplePos x="0" y="0"/>
                <wp:positionH relativeFrom="page">
                  <wp:posOffset>622300</wp:posOffset>
                </wp:positionH>
                <wp:positionV relativeFrom="page">
                  <wp:posOffset>1689100</wp:posOffset>
                </wp:positionV>
                <wp:extent cx="6261735" cy="2847975"/>
                <wp:effectExtent l="0" t="0" r="12065" b="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2847975"/>
                          <a:chOff x="964" y="2956"/>
                          <a:chExt cx="9861" cy="4485"/>
                        </a:xfrm>
                      </wpg:grpSpPr>
                      <wpg:grpSp>
                        <wpg:cNvPr id="38" name="Group 35"/>
                        <wpg:cNvGrpSpPr>
                          <a:grpSpLocks/>
                        </wpg:cNvGrpSpPr>
                        <wpg:grpSpPr bwMode="auto">
                          <a:xfrm>
                            <a:off x="974" y="2966"/>
                            <a:ext cx="9840" cy="0"/>
                            <a:chOff x="974" y="2966"/>
                            <a:chExt cx="9840" cy="0"/>
                          </a:xfrm>
                        </wpg:grpSpPr>
                        <wps:wsp>
                          <wps:cNvPr id="39" name="Freeform 50"/>
                          <wps:cNvSpPr>
                            <a:spLocks/>
                          </wps:cNvSpPr>
                          <wps:spPr bwMode="auto">
                            <a:xfrm>
                              <a:off x="974" y="2966"/>
                              <a:ext cx="9840" cy="0"/>
                            </a:xfrm>
                            <a:custGeom>
                              <a:avLst/>
                              <a:gdLst>
                                <a:gd name="T0" fmla="+- 0 974 974"/>
                                <a:gd name="T1" fmla="*/ T0 w 9840"/>
                                <a:gd name="T2" fmla="+- 0 10814 974"/>
                                <a:gd name="T3" fmla="*/ T2 w 9840"/>
                              </a:gdLst>
                              <a:ahLst/>
                              <a:cxnLst>
                                <a:cxn ang="0">
                                  <a:pos x="T1" y="0"/>
                                </a:cxn>
                                <a:cxn ang="0">
                                  <a:pos x="T3" y="0"/>
                                </a:cxn>
                              </a:cxnLst>
                              <a:rect l="0" t="0" r="r" b="b"/>
                              <a:pathLst>
                                <a:path w="9840">
                                  <a:moveTo>
                                    <a:pt x="0" y="0"/>
                                  </a:moveTo>
                                  <a:lnTo>
                                    <a:pt x="984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36"/>
                          <wpg:cNvGrpSpPr>
                            <a:grpSpLocks/>
                          </wpg:cNvGrpSpPr>
                          <wpg:grpSpPr bwMode="auto">
                            <a:xfrm>
                              <a:off x="974" y="7430"/>
                              <a:ext cx="9840" cy="0"/>
                              <a:chOff x="974" y="7430"/>
                              <a:chExt cx="9840" cy="0"/>
                            </a:xfrm>
                          </wpg:grpSpPr>
                          <wps:wsp>
                            <wps:cNvPr id="41" name="Freeform 49"/>
                            <wps:cNvSpPr>
                              <a:spLocks/>
                            </wps:cNvSpPr>
                            <wps:spPr bwMode="auto">
                              <a:xfrm>
                                <a:off x="974" y="7430"/>
                                <a:ext cx="9840" cy="0"/>
                              </a:xfrm>
                              <a:custGeom>
                                <a:avLst/>
                                <a:gdLst>
                                  <a:gd name="T0" fmla="+- 0 974 974"/>
                                  <a:gd name="T1" fmla="*/ T0 w 9840"/>
                                  <a:gd name="T2" fmla="+- 0 10814 974"/>
                                  <a:gd name="T3" fmla="*/ T2 w 9840"/>
                                </a:gdLst>
                                <a:ahLst/>
                                <a:cxnLst>
                                  <a:cxn ang="0">
                                    <a:pos x="T1" y="0"/>
                                  </a:cxn>
                                  <a:cxn ang="0">
                                    <a:pos x="T3" y="0"/>
                                  </a:cxn>
                                </a:cxnLst>
                                <a:rect l="0" t="0" r="r" b="b"/>
                                <a:pathLst>
                                  <a:path w="9840">
                                    <a:moveTo>
                                      <a:pt x="0" y="0"/>
                                    </a:moveTo>
                                    <a:lnTo>
                                      <a:pt x="984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37"/>
                            <wpg:cNvGrpSpPr>
                              <a:grpSpLocks/>
                            </wpg:cNvGrpSpPr>
                            <wpg:grpSpPr bwMode="auto">
                              <a:xfrm>
                                <a:off x="970" y="2962"/>
                                <a:ext cx="0" cy="4474"/>
                                <a:chOff x="970" y="2962"/>
                                <a:chExt cx="0" cy="4474"/>
                              </a:xfrm>
                            </wpg:grpSpPr>
                            <wps:wsp>
                              <wps:cNvPr id="43" name="Freeform 48"/>
                              <wps:cNvSpPr>
                                <a:spLocks/>
                              </wps:cNvSpPr>
                              <wps:spPr bwMode="auto">
                                <a:xfrm>
                                  <a:off x="970" y="2962"/>
                                  <a:ext cx="0" cy="4474"/>
                                </a:xfrm>
                                <a:custGeom>
                                  <a:avLst/>
                                  <a:gdLst>
                                    <a:gd name="T0" fmla="+- 0 2962 2962"/>
                                    <a:gd name="T1" fmla="*/ 2962 h 4474"/>
                                    <a:gd name="T2" fmla="+- 0 7435 2962"/>
                                    <a:gd name="T3" fmla="*/ 7435 h 4474"/>
                                  </a:gdLst>
                                  <a:ahLst/>
                                  <a:cxnLst>
                                    <a:cxn ang="0">
                                      <a:pos x="0" y="T1"/>
                                    </a:cxn>
                                    <a:cxn ang="0">
                                      <a:pos x="0" y="T3"/>
                                    </a:cxn>
                                  </a:cxnLst>
                                  <a:rect l="0" t="0" r="r" b="b"/>
                                  <a:pathLst>
                                    <a:path h="4474">
                                      <a:moveTo>
                                        <a:pt x="0" y="0"/>
                                      </a:moveTo>
                                      <a:lnTo>
                                        <a:pt x="0" y="4473"/>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38"/>
                              <wpg:cNvGrpSpPr>
                                <a:grpSpLocks/>
                              </wpg:cNvGrpSpPr>
                              <wpg:grpSpPr bwMode="auto">
                                <a:xfrm>
                                  <a:off x="10819" y="2962"/>
                                  <a:ext cx="0" cy="4474"/>
                                  <a:chOff x="10819" y="2962"/>
                                  <a:chExt cx="0" cy="4474"/>
                                </a:xfrm>
                              </wpg:grpSpPr>
                              <wps:wsp>
                                <wps:cNvPr id="45" name="Freeform 47"/>
                                <wps:cNvSpPr>
                                  <a:spLocks/>
                                </wps:cNvSpPr>
                                <wps:spPr bwMode="auto">
                                  <a:xfrm>
                                    <a:off x="10819" y="2962"/>
                                    <a:ext cx="0" cy="4474"/>
                                  </a:xfrm>
                                  <a:custGeom>
                                    <a:avLst/>
                                    <a:gdLst>
                                      <a:gd name="T0" fmla="+- 0 2962 2962"/>
                                      <a:gd name="T1" fmla="*/ 2962 h 4474"/>
                                      <a:gd name="T2" fmla="+- 0 7435 2962"/>
                                      <a:gd name="T3" fmla="*/ 7435 h 4474"/>
                                    </a:gdLst>
                                    <a:ahLst/>
                                    <a:cxnLst>
                                      <a:cxn ang="0">
                                        <a:pos x="0" y="T1"/>
                                      </a:cxn>
                                      <a:cxn ang="0">
                                        <a:pos x="0" y="T3"/>
                                      </a:cxn>
                                    </a:cxnLst>
                                    <a:rect l="0" t="0" r="r" b="b"/>
                                    <a:pathLst>
                                      <a:path h="4474">
                                        <a:moveTo>
                                          <a:pt x="0" y="0"/>
                                        </a:moveTo>
                                        <a:lnTo>
                                          <a:pt x="0" y="4473"/>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39"/>
                                <wpg:cNvGrpSpPr>
                                  <a:grpSpLocks/>
                                </wpg:cNvGrpSpPr>
                                <wpg:grpSpPr bwMode="auto">
                                  <a:xfrm>
                                    <a:off x="1080" y="5466"/>
                                    <a:ext cx="2280" cy="0"/>
                                    <a:chOff x="1080" y="5466"/>
                                    <a:chExt cx="2280" cy="0"/>
                                  </a:xfrm>
                                </wpg:grpSpPr>
                                <wps:wsp>
                                  <wps:cNvPr id="47" name="Freeform 46"/>
                                  <wps:cNvSpPr>
                                    <a:spLocks/>
                                  </wps:cNvSpPr>
                                  <wps:spPr bwMode="auto">
                                    <a:xfrm>
                                      <a:off x="1080" y="5466"/>
                                      <a:ext cx="2280" cy="0"/>
                                    </a:xfrm>
                                    <a:custGeom>
                                      <a:avLst/>
                                      <a:gdLst>
                                        <a:gd name="T0" fmla="+- 0 1080 1080"/>
                                        <a:gd name="T1" fmla="*/ T0 w 2280"/>
                                        <a:gd name="T2" fmla="+- 0 3360 1080"/>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40"/>
                                  <wpg:cNvGrpSpPr>
                                    <a:grpSpLocks/>
                                  </wpg:cNvGrpSpPr>
                                  <wpg:grpSpPr bwMode="auto">
                                    <a:xfrm>
                                      <a:off x="2267" y="6018"/>
                                      <a:ext cx="2640" cy="0"/>
                                      <a:chOff x="2267" y="6018"/>
                                      <a:chExt cx="2640" cy="0"/>
                                    </a:xfrm>
                                  </wpg:grpSpPr>
                                  <wps:wsp>
                                    <wps:cNvPr id="49" name="Freeform 45"/>
                                    <wps:cNvSpPr>
                                      <a:spLocks/>
                                    </wps:cNvSpPr>
                                    <wps:spPr bwMode="auto">
                                      <a:xfrm>
                                        <a:off x="2267" y="6018"/>
                                        <a:ext cx="2640" cy="0"/>
                                      </a:xfrm>
                                      <a:custGeom>
                                        <a:avLst/>
                                        <a:gdLst>
                                          <a:gd name="T0" fmla="+- 0 2267 2267"/>
                                          <a:gd name="T1" fmla="*/ T0 w 2640"/>
                                          <a:gd name="T2" fmla="+- 0 4907 2267"/>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1"/>
                                    <wpg:cNvGrpSpPr>
                                      <a:grpSpLocks/>
                                    </wpg:cNvGrpSpPr>
                                    <wpg:grpSpPr bwMode="auto">
                                      <a:xfrm>
                                        <a:off x="6340" y="6018"/>
                                        <a:ext cx="2520" cy="0"/>
                                        <a:chOff x="6340" y="6018"/>
                                        <a:chExt cx="2520" cy="0"/>
                                      </a:xfrm>
                                    </wpg:grpSpPr>
                                    <wps:wsp>
                                      <wps:cNvPr id="51" name="Freeform 44"/>
                                      <wps:cNvSpPr>
                                        <a:spLocks/>
                                      </wps:cNvSpPr>
                                      <wps:spPr bwMode="auto">
                                        <a:xfrm>
                                          <a:off x="6340" y="6018"/>
                                          <a:ext cx="2520" cy="0"/>
                                        </a:xfrm>
                                        <a:custGeom>
                                          <a:avLst/>
                                          <a:gdLst>
                                            <a:gd name="T0" fmla="+- 0 6340 6340"/>
                                            <a:gd name="T1" fmla="*/ T0 w 2520"/>
                                            <a:gd name="T2" fmla="+- 0 8860 63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2"/>
                                      <wpg:cNvGrpSpPr>
                                        <a:grpSpLocks/>
                                      </wpg:cNvGrpSpPr>
                                      <wpg:grpSpPr bwMode="auto">
                                        <a:xfrm>
                                          <a:off x="1080" y="6292"/>
                                          <a:ext cx="2520" cy="0"/>
                                          <a:chOff x="1080" y="6292"/>
                                          <a:chExt cx="2520" cy="0"/>
                                        </a:xfrm>
                                      </wpg:grpSpPr>
                                      <wps:wsp>
                                        <wps:cNvPr id="53" name="Freeform 43"/>
                                        <wps:cNvSpPr>
                                          <a:spLocks/>
                                        </wps:cNvSpPr>
                                        <wps:spPr bwMode="auto">
                                          <a:xfrm>
                                            <a:off x="1080" y="6292"/>
                                            <a:ext cx="2520" cy="0"/>
                                          </a:xfrm>
                                          <a:custGeom>
                                            <a:avLst/>
                                            <a:gdLst>
                                              <a:gd name="T0" fmla="+- 0 1080 1080"/>
                                              <a:gd name="T1" fmla="*/ T0 w 2520"/>
                                              <a:gd name="T2" fmla="+- 0 3600 108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E0256FD" id="Group 34" o:spid="_x0000_s1026" style="position:absolute;margin-left:49pt;margin-top:133pt;width:493.05pt;height:224.25pt;z-index:-251649024;mso-position-horizontal-relative:page;mso-position-vertical-relative:page" coordorigin="964,2956" coordsize="9861,4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">
                <v:group id="Group 35" o:spid="_x0000_s1027" style="position:absolute;left:974;top:2966;width:9840;height:0" coordorigin="974,2966"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50" o:spid="_x0000_s1028" style="position:absolute;left:974;top:2966;width:9840;height:0;visibility:visible;mso-wrap-style:square;v-text-anchor:top"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" path="m,l9840,e" filled="f" strokeweight=".58pt">
                    <v:path arrowok="t" o:connecttype="custom" o:connectlocs="0,0;9840,0" o:connectangles="0,0"/>
                  </v:shape>
                  <v:group id="Group 36" o:spid="_x0000_s1029" style="position:absolute;left:974;top:7430;width:9840;height:0" coordorigin="974,7430"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49" o:spid="_x0000_s1030" style="position:absolute;left:974;top:7430;width:9840;height:0;visibility:visible;mso-wrap-style:square;v-text-anchor:top" coordsize="9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" path="m,l9840,e" filled="f" strokeweight=".58pt">
                      <v:path arrowok="t" o:connecttype="custom" o:connectlocs="0,0;9840,0" o:connectangles="0,0"/>
                    </v:shape>
                    <v:group id="Group 37" o:spid="_x0000_s1031" style="position:absolute;left:970;top:2962;width:0;height:4474" coordorigin="970,2962"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48" o:spid="_x0000_s1032" style="position:absolute;left:970;top:2962;width:0;height:4474;visibility:visible;mso-wrap-style:square;v-text-anchor:top"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" path="m,l,4473e" filled="f" strokeweight=".58pt">
                        <v:path arrowok="t" o:connecttype="custom" o:connectlocs="0,2962;0,7435" o:connectangles="0,0"/>
                      </v:shape>
                      <v:group id="Group 38" o:spid="_x0000_s1033" style="position:absolute;left:10819;top:2962;width:0;height:4474" coordorigin="10819,2962"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47" o:spid="_x0000_s1034" style="position:absolute;left:10819;top:2962;width:0;height:4474;visibility:visible;mso-wrap-style:square;v-text-anchor:top" coordsize="0,4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" path="m,l,4473e" filled="f" strokeweight=".58pt">
                          <v:path arrowok="t" o:connecttype="custom" o:connectlocs="0,2962;0,7435" o:connectangles="0,0"/>
                        </v:shape>
                        <v:group id="Group 39" o:spid="_x0000_s1035" style="position:absolute;left:1080;top:5466;width:2280;height:0" coordorigin="1080,5466" coordsize="22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46" o:spid="_x0000_s1036" style="position:absolute;left:1080;top:5466;width:2280;height:0;visibility:visible;mso-wrap-style:square;v-text-anchor:top" coordsize="22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" path="m,l2280,e" filled="f" strokeweight=".48pt">
                            <v:path arrowok="t" o:connecttype="custom" o:connectlocs="0,0;2280,0" o:connectangles="0,0"/>
                          </v:shape>
                          <v:group id="Group 40" o:spid="_x0000_s1037" style="position:absolute;left:2267;top:6018;width:2640;height:0" coordorigin="2267,6018" coordsize="26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45" o:spid="_x0000_s1038" style="position:absolute;left:2267;top:6018;width:2640;height:0;visibility:visible;mso-wrap-style:square;v-text-anchor:top" coordsize="26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" path="m,l2640,e" filled="f" strokeweight=".48pt">
                              <v:path arrowok="t" o:connecttype="custom" o:connectlocs="0,0;2640,0" o:connectangles="0,0"/>
                            </v:shape>
                            <v:group id="Group 41" o:spid="_x0000_s1039" style="position:absolute;left:6340;top:6018;width:2520;height:0" coordorigin="6340,6018"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44" o:spid="_x0000_s1040" style="position:absolute;left:6340;top:6018;width:2520;height:0;visibility:visible;mso-wrap-style:square;v-text-anchor:top"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" path="m,l2520,e" filled="f" strokeweight=".48pt">
                                <v:path arrowok="t" o:connecttype="custom" o:connectlocs="0,0;2520,0" o:connectangles="0,0"/>
                              </v:shape>
                              <v:group id="Group 42" o:spid="_x0000_s1041" style="position:absolute;left:1080;top:6292;width:2520;height:0" coordorigin="1080,6292"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43" o:spid="_x0000_s1042" style="position:absolute;left:1080;top:6292;width:2520;height:0;visibility:visible;mso-wrap-style:square;v-text-anchor:top" coordsize="25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" path="m,l2520,e" filled="f" strokeweight=".48pt">
                                  <v:path arrowok="t" o:connecttype="custom" o:connectlocs="0,0;2520,0" o:connectangles="0,0"/>
                                </v:shape>
                              </v:group>
                            </v:group>
                          </v:group>
                        </v:group>
                      </v:group>
                    </v:group>
                  </v:group>
                </v:group>
                <w10:wrap anchorx="page" anchory="page"/>
              </v:group>
            </w:pict>
          </mc:Fallback>
        </mc:AlternateContent>
      </w:r>
    </w:p>
    <w:p w14:paraId="357A26B8" w14:textId="77777777" w:rsidR="00966AC8" w:rsidRDefault="00966AC8" w:rsidP="00966AC8">
      <w:pPr>
        <w:tabs>
          <w:tab w:val="left" w:pos="8740"/>
        </w:tabs>
        <w:spacing w:before="29"/>
        <w:ind w:left="100" w:right="-41"/>
      </w:pPr>
    </w:p>
    <w:p w14:paraId="2A2C2B40" w14:textId="77777777" w:rsidR="00966AC8" w:rsidRDefault="00966AC8" w:rsidP="00966AC8">
      <w:pPr>
        <w:tabs>
          <w:tab w:val="left" w:pos="8740"/>
        </w:tabs>
        <w:spacing w:before="29"/>
        <w:ind w:left="100" w:right="-41"/>
      </w:pPr>
      <w:r>
        <w:t>Patient Name:</w:t>
      </w:r>
      <w:r>
        <w:rPr>
          <w:u w:val="single" w:color="000000"/>
        </w:rPr>
        <w:t xml:space="preserve"> ____________________________</w:t>
      </w:r>
      <w:r>
        <w:rPr>
          <w:u w:color="000000"/>
        </w:rPr>
        <w:t xml:space="preserve">     Date of Birth: _________________</w:t>
      </w:r>
      <w:r>
        <w:br/>
      </w:r>
    </w:p>
    <w:p w14:paraId="7B83F7E2" w14:textId="77777777" w:rsidR="00966AC8" w:rsidRDefault="00966AC8" w:rsidP="00966AC8">
      <w:pPr>
        <w:tabs>
          <w:tab w:val="left" w:pos="8740"/>
        </w:tabs>
        <w:spacing w:before="29"/>
        <w:ind w:left="100" w:right="-41"/>
      </w:pPr>
      <w:r>
        <w:t xml:space="preserve">Street Address: ______________________ </w:t>
      </w:r>
      <w:r>
        <w:rPr>
          <w:position w:val="-1"/>
        </w:rPr>
        <w:t>City:</w:t>
      </w:r>
      <w:r>
        <w:rPr>
          <w:position w:val="-1"/>
          <w:u w:val="single" w:color="000000"/>
        </w:rPr>
        <w:t xml:space="preserve">                              </w:t>
      </w:r>
      <w:r>
        <w:rPr>
          <w:position w:val="-1"/>
        </w:rPr>
        <w:t xml:space="preserve"> State: </w:t>
      </w:r>
      <w:r>
        <w:rPr>
          <w:position w:val="-1"/>
          <w:u w:val="single" w:color="000000"/>
        </w:rPr>
        <w:t xml:space="preserve">             </w:t>
      </w:r>
      <w:r>
        <w:rPr>
          <w:position w:val="-1"/>
        </w:rPr>
        <w:t xml:space="preserve"> Zip Code: ___</w:t>
      </w:r>
      <w:r>
        <w:rPr>
          <w:position w:val="-1"/>
          <w:u w:val="single" w:color="000000"/>
        </w:rPr>
        <w:t xml:space="preserve">___                         </w:t>
      </w:r>
      <w:r>
        <w:rPr>
          <w:position w:val="-1"/>
        </w:rPr>
        <w:t xml:space="preserve"> </w:t>
      </w:r>
      <w:r>
        <w:rPr>
          <w:position w:val="-1"/>
        </w:rPr>
        <w:br/>
      </w:r>
      <w:r>
        <w:rPr>
          <w:position w:val="-1"/>
        </w:rPr>
        <w:br/>
        <w:t>E-mail Address: ___________________________</w:t>
      </w:r>
    </w:p>
    <w:p w14:paraId="10C99DCE" w14:textId="77777777" w:rsidR="00966AC8" w:rsidRDefault="00966AC8" w:rsidP="00966AC8">
      <w:pPr>
        <w:spacing w:line="120" w:lineRule="exact"/>
        <w:rPr>
          <w:sz w:val="13"/>
          <w:szCs w:val="13"/>
        </w:rPr>
      </w:pPr>
    </w:p>
    <w:p w14:paraId="21B78F53" w14:textId="77777777" w:rsidR="00966AC8" w:rsidRDefault="00966AC8" w:rsidP="00966AC8">
      <w:pPr>
        <w:spacing w:line="200" w:lineRule="exact"/>
      </w:pPr>
    </w:p>
    <w:p w14:paraId="1A02326E" w14:textId="77777777" w:rsidR="00966AC8" w:rsidRDefault="00966AC8" w:rsidP="00966AC8">
      <w:pPr>
        <w:spacing w:line="200" w:lineRule="exact"/>
        <w:sectPr w:rsidR="00966AC8">
          <w:type w:val="continuous"/>
          <w:pgSz w:w="12240" w:h="15840"/>
          <w:pgMar w:top="1940" w:right="1360" w:bottom="280" w:left="980" w:header="720" w:footer="720" w:gutter="0"/>
          <w:cols w:space="720"/>
        </w:sectPr>
      </w:pPr>
    </w:p>
    <w:p w14:paraId="6155602E" w14:textId="77777777" w:rsidR="00966AC8" w:rsidRPr="00C537B0" w:rsidRDefault="00966AC8" w:rsidP="00966AC8">
      <w:pPr>
        <w:spacing w:before="29" w:line="260" w:lineRule="exact"/>
        <w:ind w:left="100" w:right="-56"/>
        <w:rPr>
          <w:u w:val="single"/>
        </w:rPr>
      </w:pPr>
      <w:r>
        <w:rPr>
          <w:position w:val="-1"/>
        </w:rPr>
        <w:t>Cell Phone:</w:t>
      </w:r>
    </w:p>
    <w:p w14:paraId="2357A3B9" w14:textId="77777777" w:rsidR="00966AC8" w:rsidRDefault="00966AC8" w:rsidP="00966AC8">
      <w:pPr>
        <w:spacing w:before="29" w:line="260" w:lineRule="exact"/>
        <w:ind w:left="-720" w:right="-56"/>
      </w:pPr>
      <w:r w:rsidRPr="00C537B0">
        <w:rPr>
          <w:u w:val="single"/>
        </w:rPr>
        <w:br w:type="column"/>
      </w:r>
      <w:r>
        <w:rPr>
          <w:position w:val="-1"/>
        </w:rPr>
        <w:t>Home Phone:</w:t>
      </w:r>
    </w:p>
    <w:p w14:paraId="7430AFF8" w14:textId="77777777" w:rsidR="00966AC8" w:rsidRDefault="00966AC8" w:rsidP="00966AC8">
      <w:pPr>
        <w:spacing w:before="29" w:line="260" w:lineRule="exact"/>
        <w:ind w:left="-990"/>
        <w:sectPr w:rsidR="00966AC8" w:rsidSect="00CA6207">
          <w:type w:val="continuous"/>
          <w:pgSz w:w="12240" w:h="15840"/>
          <w:pgMar w:top="1940" w:right="1360" w:bottom="280" w:left="980" w:header="720" w:footer="720" w:gutter="0"/>
          <w:cols w:num="3" w:space="180" w:equalWidth="0">
            <w:col w:w="1180" w:space="2806"/>
            <w:col w:w="1314" w:space="2639"/>
            <w:col w:w="1961"/>
          </w:cols>
        </w:sectPr>
      </w:pPr>
      <w:r>
        <w:br w:type="column"/>
      </w:r>
      <w:r>
        <w:rPr>
          <w:position w:val="-1"/>
        </w:rPr>
        <w:t>Work Phone:</w:t>
      </w:r>
    </w:p>
    <w:p w14:paraId="0ADBAD0A" w14:textId="77777777" w:rsidR="00966AC8" w:rsidRDefault="00966AC8" w:rsidP="00966AC8">
      <w:pPr>
        <w:spacing w:before="6" w:line="120" w:lineRule="exact"/>
      </w:pPr>
    </w:p>
    <w:p w14:paraId="288A1A7F" w14:textId="77777777" w:rsidR="00966AC8" w:rsidRDefault="00966AC8" w:rsidP="00966AC8">
      <w:pPr>
        <w:spacing w:line="200" w:lineRule="exact"/>
      </w:pPr>
    </w:p>
    <w:p w14:paraId="55274703" w14:textId="77777777" w:rsidR="00966AC8" w:rsidRDefault="00966AC8" w:rsidP="00966AC8">
      <w:pPr>
        <w:spacing w:before="29"/>
        <w:ind w:left="100" w:right="187"/>
      </w:pPr>
      <w:r>
        <w:t xml:space="preserve">Okay to leave confidential messages at:  </w:t>
      </w:r>
    </w:p>
    <w:p w14:paraId="5EDC25DD" w14:textId="77777777" w:rsidR="00966AC8" w:rsidRPr="00F67228" w:rsidRDefault="00966AC8" w:rsidP="00966AC8">
      <w:pPr>
        <w:spacing w:before="29"/>
        <w:ind w:left="100" w:right="187"/>
      </w:pPr>
      <w:r>
        <w:t xml:space="preserve"> Home Phone Y / N      Cell Phone  Y / N      Work Phone  Y / N    Email  Y/ N</w:t>
      </w:r>
    </w:p>
    <w:p w14:paraId="3EA57F14" w14:textId="77777777" w:rsidR="00966AC8" w:rsidRDefault="00966AC8" w:rsidP="00966AC8">
      <w:pPr>
        <w:spacing w:line="200" w:lineRule="exact"/>
      </w:pPr>
    </w:p>
    <w:p w14:paraId="6E08FC67" w14:textId="77777777" w:rsidR="00966AC8" w:rsidRDefault="00966AC8" w:rsidP="00966AC8">
      <w:pPr>
        <w:spacing w:before="29"/>
        <w:ind w:left="100" w:right="169"/>
      </w:pPr>
      <w:r>
        <w:t>Emergency Contact – Name:___________________________  Number:____________________</w:t>
      </w:r>
      <w:r>
        <w:br/>
      </w:r>
    </w:p>
    <w:p w14:paraId="69C7E8F6" w14:textId="77777777" w:rsidR="00966AC8" w:rsidRDefault="00966AC8" w:rsidP="00966AC8">
      <w:pPr>
        <w:spacing w:before="29"/>
        <w:ind w:left="100" w:right="169"/>
      </w:pPr>
      <w:r>
        <w:t>Preferred Pharmacy: _____________________________________________________________</w:t>
      </w:r>
    </w:p>
    <w:p w14:paraId="354114C9" w14:textId="77777777" w:rsidR="00966AC8" w:rsidRDefault="00966AC8" w:rsidP="00966AC8">
      <w:pPr>
        <w:spacing w:before="29"/>
        <w:ind w:right="169"/>
      </w:pPr>
      <w:r>
        <w:t xml:space="preserve">                                     Name                               Address                                          Number</w:t>
      </w:r>
    </w:p>
    <w:p w14:paraId="1CC740AF" w14:textId="77777777" w:rsidR="00966AC8" w:rsidRDefault="00966AC8" w:rsidP="00966AC8">
      <w:pPr>
        <w:spacing w:before="29"/>
        <w:ind w:right="169"/>
      </w:pPr>
    </w:p>
    <w:p w14:paraId="23092F00" w14:textId="77777777" w:rsidR="00966AC8" w:rsidRDefault="00966AC8" w:rsidP="00966AC8">
      <w:pPr>
        <w:spacing w:before="29"/>
        <w:ind w:left="100" w:right="169"/>
      </w:pPr>
      <w:r>
        <w:t xml:space="preserve">I understand that I am responsible for all charges including any added costs incurred due to any effort to collect for services rendered. I realize I am responsible to pay for non-covered services and I hereby authorize the release of pertinent information to insurance carriers. I hereby accept Dr. Kan’s 48-hour cancellation policy. This policy applies to business hours as messages are not checked on weekends or holidays. I understand that my credit card will be billed on the next business day after my missed </w:t>
      </w:r>
      <w:proofErr w:type="gramStart"/>
      <w:r>
        <w:t>appointment, unless</w:t>
      </w:r>
      <w:proofErr w:type="gramEnd"/>
      <w:r>
        <w:t xml:space="preserve"> I have made prior arrangements with my doctor.</w:t>
      </w:r>
    </w:p>
    <w:p w14:paraId="325CDA08" w14:textId="77777777" w:rsidR="00966AC8" w:rsidRDefault="00966AC8" w:rsidP="00966AC8">
      <w:pPr>
        <w:spacing w:before="15" w:line="260" w:lineRule="exact"/>
        <w:rPr>
          <w:sz w:val="26"/>
          <w:szCs w:val="26"/>
        </w:rPr>
      </w:pPr>
    </w:p>
    <w:p w14:paraId="2F25463D" w14:textId="77777777" w:rsidR="00966AC8" w:rsidRDefault="00966AC8" w:rsidP="00966AC8">
      <w:pPr>
        <w:tabs>
          <w:tab w:val="left" w:pos="9480"/>
        </w:tabs>
        <w:spacing w:line="260" w:lineRule="exact"/>
        <w:ind w:left="100"/>
      </w:pPr>
      <w:r>
        <w:rPr>
          <w:position w:val="-1"/>
        </w:rPr>
        <w:t xml:space="preserve">Signature of Responsible Party: </w:t>
      </w:r>
      <w:r>
        <w:rPr>
          <w:position w:val="-1"/>
          <w:u w:val="single" w:color="000000"/>
        </w:rPr>
        <w:t xml:space="preserve">                                                                      </w:t>
      </w:r>
      <w:r>
        <w:rPr>
          <w:position w:val="-1"/>
        </w:rPr>
        <w:t xml:space="preserve"> Date: </w:t>
      </w:r>
      <w:r>
        <w:rPr>
          <w:position w:val="-1"/>
          <w:u w:val="single" w:color="000000"/>
        </w:rPr>
        <w:t xml:space="preserve"> </w:t>
      </w:r>
      <w:r>
        <w:rPr>
          <w:position w:val="-1"/>
          <w:u w:val="single" w:color="000000"/>
        </w:rPr>
        <w:tab/>
      </w:r>
    </w:p>
    <w:p w14:paraId="44046A20" w14:textId="77777777" w:rsidR="00966AC8" w:rsidRDefault="00966AC8" w:rsidP="00966AC8">
      <w:pPr>
        <w:spacing w:before="6" w:line="120" w:lineRule="exact"/>
        <w:rPr>
          <w:sz w:val="12"/>
          <w:szCs w:val="12"/>
        </w:rPr>
      </w:pPr>
    </w:p>
    <w:p w14:paraId="786830E7" w14:textId="77777777" w:rsidR="00966AC8" w:rsidRDefault="00966AC8" w:rsidP="00966AC8">
      <w:pPr>
        <w:spacing w:line="200" w:lineRule="exact"/>
      </w:pPr>
    </w:p>
    <w:p w14:paraId="5029019B" w14:textId="77777777" w:rsidR="00966AC8" w:rsidRPr="00AC5BD6" w:rsidRDefault="00966AC8" w:rsidP="00966AC8">
      <w:pPr>
        <w:spacing w:before="29"/>
        <w:ind w:left="100" w:right="556"/>
        <w:rPr>
          <w:sz w:val="21"/>
          <w:szCs w:val="21"/>
        </w:rPr>
      </w:pPr>
      <w:r w:rsidRPr="00AC5BD6">
        <w:rPr>
          <w:b/>
          <w:sz w:val="21"/>
          <w:szCs w:val="21"/>
        </w:rPr>
        <w:t xml:space="preserve">PATIENT ACKNOWLEDGMENT OF CONSENT FOR TREATMENT: </w:t>
      </w:r>
      <w:r w:rsidRPr="00AC5BD6">
        <w:rPr>
          <w:sz w:val="21"/>
          <w:szCs w:val="21"/>
        </w:rPr>
        <w:t>I hereby acknowledge that I have received and reviewed a copy of Dr. Kan’s consent for treatment form.</w:t>
      </w:r>
    </w:p>
    <w:p w14:paraId="502F8288" w14:textId="77777777" w:rsidR="00966AC8" w:rsidRPr="00AC5BD6" w:rsidRDefault="00966AC8" w:rsidP="00966AC8">
      <w:pPr>
        <w:spacing w:before="14" w:line="260" w:lineRule="exact"/>
        <w:rPr>
          <w:sz w:val="22"/>
          <w:szCs w:val="22"/>
        </w:rPr>
      </w:pPr>
    </w:p>
    <w:p w14:paraId="49AF7279" w14:textId="77777777" w:rsidR="00966AC8" w:rsidRPr="00AC5BD6" w:rsidRDefault="00966AC8" w:rsidP="00966AC8">
      <w:pPr>
        <w:tabs>
          <w:tab w:val="left" w:pos="8400"/>
        </w:tabs>
        <w:spacing w:line="260" w:lineRule="exact"/>
        <w:ind w:left="100"/>
        <w:rPr>
          <w:sz w:val="21"/>
          <w:szCs w:val="21"/>
        </w:rPr>
      </w:pPr>
      <w:r w:rsidRPr="00AC5BD6">
        <w:rPr>
          <w:position w:val="-1"/>
          <w:sz w:val="21"/>
          <w:szCs w:val="21"/>
        </w:rPr>
        <w:t xml:space="preserve">Signature of Patient: </w:t>
      </w:r>
      <w:r w:rsidRPr="00AC5BD6">
        <w:rPr>
          <w:position w:val="-1"/>
          <w:sz w:val="21"/>
          <w:szCs w:val="21"/>
          <w:u w:val="single" w:color="000000"/>
        </w:rPr>
        <w:t xml:space="preserve">                                                                      </w:t>
      </w:r>
      <w:r w:rsidRPr="00AC5BD6">
        <w:rPr>
          <w:position w:val="-1"/>
          <w:sz w:val="21"/>
          <w:szCs w:val="21"/>
        </w:rPr>
        <w:t xml:space="preserve"> Date: </w:t>
      </w:r>
      <w:r w:rsidRPr="00AC5BD6">
        <w:rPr>
          <w:position w:val="-1"/>
          <w:sz w:val="21"/>
          <w:szCs w:val="21"/>
          <w:u w:val="single" w:color="000000"/>
        </w:rPr>
        <w:t xml:space="preserve"> </w:t>
      </w:r>
      <w:r w:rsidRPr="00AC5BD6">
        <w:rPr>
          <w:position w:val="-1"/>
          <w:sz w:val="21"/>
          <w:szCs w:val="21"/>
          <w:u w:val="single" w:color="000000"/>
        </w:rPr>
        <w:tab/>
      </w:r>
    </w:p>
    <w:p w14:paraId="6AC76857" w14:textId="77777777" w:rsidR="00966AC8" w:rsidRPr="00AC5BD6" w:rsidRDefault="00966AC8" w:rsidP="00966AC8">
      <w:pPr>
        <w:spacing w:before="6" w:line="120" w:lineRule="exact"/>
        <w:rPr>
          <w:sz w:val="10"/>
          <w:szCs w:val="10"/>
        </w:rPr>
      </w:pPr>
    </w:p>
    <w:p w14:paraId="7EFAD061" w14:textId="77777777" w:rsidR="00966AC8" w:rsidRPr="00AC5BD6" w:rsidRDefault="00966AC8" w:rsidP="00966AC8">
      <w:pPr>
        <w:spacing w:line="200" w:lineRule="exact"/>
        <w:rPr>
          <w:sz w:val="21"/>
          <w:szCs w:val="21"/>
        </w:rPr>
      </w:pPr>
    </w:p>
    <w:p w14:paraId="77192653" w14:textId="77777777" w:rsidR="00966AC8" w:rsidRPr="00AC5BD6" w:rsidRDefault="00966AC8" w:rsidP="00966AC8">
      <w:pPr>
        <w:spacing w:before="29"/>
        <w:ind w:left="100" w:right="758"/>
        <w:rPr>
          <w:sz w:val="21"/>
          <w:szCs w:val="21"/>
        </w:rPr>
      </w:pPr>
      <w:r w:rsidRPr="00AC5BD6">
        <w:rPr>
          <w:b/>
          <w:sz w:val="21"/>
          <w:szCs w:val="21"/>
        </w:rPr>
        <w:t xml:space="preserve">PATIENT ACKNOWLEDGMENT OF NOTICE OF PRIVACY PRACTICES: </w:t>
      </w:r>
      <w:r w:rsidRPr="00AC5BD6">
        <w:rPr>
          <w:sz w:val="21"/>
          <w:szCs w:val="21"/>
        </w:rPr>
        <w:t>I hereby acknowledge that I have received and reviewed a copy of the Privacy Notice.</w:t>
      </w:r>
    </w:p>
    <w:p w14:paraId="1AE03F8E" w14:textId="77777777" w:rsidR="00966AC8" w:rsidRPr="00AC5BD6" w:rsidRDefault="00966AC8" w:rsidP="00966AC8">
      <w:pPr>
        <w:tabs>
          <w:tab w:val="left" w:pos="8400"/>
        </w:tabs>
        <w:rPr>
          <w:sz w:val="21"/>
          <w:szCs w:val="21"/>
          <w:u w:val="single" w:color="000000"/>
        </w:rPr>
      </w:pPr>
      <w:r>
        <w:rPr>
          <w:sz w:val="22"/>
          <w:szCs w:val="22"/>
        </w:rPr>
        <w:t xml:space="preserve"> </w:t>
      </w:r>
      <w:r w:rsidRPr="00AC5BD6">
        <w:rPr>
          <w:sz w:val="21"/>
          <w:szCs w:val="21"/>
        </w:rPr>
        <w:t xml:space="preserve">Signature of Patient: </w:t>
      </w:r>
      <w:r w:rsidRPr="00AC5BD6">
        <w:rPr>
          <w:sz w:val="21"/>
          <w:szCs w:val="21"/>
          <w:u w:val="single" w:color="000000"/>
        </w:rPr>
        <w:t xml:space="preserve">                                                                      </w:t>
      </w:r>
      <w:r w:rsidRPr="00AC5BD6">
        <w:rPr>
          <w:sz w:val="21"/>
          <w:szCs w:val="21"/>
        </w:rPr>
        <w:t xml:space="preserve"> Date: </w:t>
      </w:r>
      <w:r w:rsidRPr="00AC5BD6">
        <w:rPr>
          <w:sz w:val="21"/>
          <w:szCs w:val="21"/>
          <w:u w:val="single" w:color="000000"/>
        </w:rPr>
        <w:t xml:space="preserve"> </w:t>
      </w:r>
      <w:r w:rsidRPr="00AC5BD6">
        <w:rPr>
          <w:sz w:val="21"/>
          <w:szCs w:val="21"/>
          <w:u w:val="single" w:color="000000"/>
        </w:rPr>
        <w:tab/>
      </w:r>
    </w:p>
    <w:p w14:paraId="27F2F8BD" w14:textId="77777777" w:rsidR="00966AC8" w:rsidRPr="00AC5BD6" w:rsidRDefault="00966AC8" w:rsidP="00966AC8">
      <w:pPr>
        <w:tabs>
          <w:tab w:val="left" w:pos="8400"/>
        </w:tabs>
        <w:ind w:left="100"/>
        <w:rPr>
          <w:sz w:val="21"/>
          <w:szCs w:val="21"/>
        </w:rPr>
      </w:pPr>
    </w:p>
    <w:p w14:paraId="2F3D2F72" w14:textId="77777777" w:rsidR="00966AC8" w:rsidRPr="00AC5BD6" w:rsidRDefault="00966AC8" w:rsidP="00966AC8">
      <w:pPr>
        <w:spacing w:before="29"/>
        <w:ind w:left="100" w:right="758"/>
        <w:rPr>
          <w:sz w:val="21"/>
          <w:szCs w:val="21"/>
        </w:rPr>
      </w:pPr>
      <w:r w:rsidRPr="00AC5BD6">
        <w:rPr>
          <w:b/>
          <w:sz w:val="21"/>
          <w:szCs w:val="21"/>
        </w:rPr>
        <w:t xml:space="preserve">PATIENT ACKNOWLEDGMENT OF NOTICE OF TELEPSYCHIATRY INFORMED CONSENT: </w:t>
      </w:r>
      <w:r w:rsidRPr="00AC5BD6">
        <w:rPr>
          <w:sz w:val="21"/>
          <w:szCs w:val="21"/>
        </w:rPr>
        <w:t>I hereby acknowledge that I have received and reviewed a copy of the Telepsychiatry Informed Consent.</w:t>
      </w:r>
    </w:p>
    <w:p w14:paraId="5951F883" w14:textId="77777777" w:rsidR="00966AC8" w:rsidRDefault="00966AC8" w:rsidP="00966AC8">
      <w:pPr>
        <w:tabs>
          <w:tab w:val="left" w:pos="8400"/>
        </w:tabs>
        <w:rPr>
          <w:sz w:val="21"/>
          <w:szCs w:val="21"/>
          <w:u w:val="single" w:color="000000"/>
        </w:rPr>
      </w:pPr>
      <w:r>
        <w:rPr>
          <w:sz w:val="22"/>
          <w:szCs w:val="22"/>
        </w:rPr>
        <w:t xml:space="preserve">  </w:t>
      </w:r>
      <w:r w:rsidRPr="00AC5BD6">
        <w:rPr>
          <w:sz w:val="21"/>
          <w:szCs w:val="21"/>
        </w:rPr>
        <w:t xml:space="preserve">Signature of Patient: </w:t>
      </w:r>
      <w:r w:rsidRPr="00AC5BD6">
        <w:rPr>
          <w:sz w:val="21"/>
          <w:szCs w:val="21"/>
          <w:u w:val="single" w:color="000000"/>
        </w:rPr>
        <w:t xml:space="preserve">                                                                      </w:t>
      </w:r>
      <w:r w:rsidRPr="00AC5BD6">
        <w:rPr>
          <w:sz w:val="21"/>
          <w:szCs w:val="21"/>
        </w:rPr>
        <w:t xml:space="preserve"> Date: </w:t>
      </w:r>
      <w:r w:rsidRPr="00AC5BD6">
        <w:rPr>
          <w:sz w:val="21"/>
          <w:szCs w:val="21"/>
          <w:u w:val="single" w:color="000000"/>
        </w:rPr>
        <w:t xml:space="preserve"> </w:t>
      </w:r>
      <w:r w:rsidRPr="00AC5BD6">
        <w:rPr>
          <w:sz w:val="21"/>
          <w:szCs w:val="21"/>
          <w:u w:val="single" w:color="000000"/>
        </w:rPr>
        <w:tab/>
      </w:r>
    </w:p>
    <w:p w14:paraId="38B79A19" w14:textId="77777777" w:rsidR="00966AC8" w:rsidRPr="00AC5BD6" w:rsidRDefault="00966AC8" w:rsidP="00966AC8">
      <w:pPr>
        <w:spacing w:before="29"/>
        <w:ind w:left="100" w:right="758"/>
        <w:rPr>
          <w:sz w:val="21"/>
          <w:szCs w:val="21"/>
        </w:rPr>
      </w:pPr>
      <w:r>
        <w:rPr>
          <w:b/>
          <w:sz w:val="21"/>
          <w:szCs w:val="21"/>
        </w:rPr>
        <w:br/>
      </w:r>
      <w:r w:rsidRPr="00AC5BD6">
        <w:rPr>
          <w:b/>
          <w:sz w:val="21"/>
          <w:szCs w:val="21"/>
        </w:rPr>
        <w:t xml:space="preserve">PATIENT ACKNOWLEDGMENT OF </w:t>
      </w:r>
      <w:r>
        <w:rPr>
          <w:b/>
          <w:sz w:val="21"/>
          <w:szCs w:val="21"/>
        </w:rPr>
        <w:t>CALIFORNIA MEDICAL BOARD LICENSURE</w:t>
      </w:r>
      <w:r w:rsidRPr="00AC5BD6">
        <w:rPr>
          <w:b/>
          <w:sz w:val="21"/>
          <w:szCs w:val="21"/>
        </w:rPr>
        <w:t xml:space="preserve">: </w:t>
      </w:r>
      <w:r w:rsidRPr="00AC5BD6">
        <w:rPr>
          <w:sz w:val="21"/>
          <w:szCs w:val="21"/>
        </w:rPr>
        <w:t xml:space="preserve">I hereby acknowledge that I have received and reviewed a copy of the </w:t>
      </w:r>
      <w:r>
        <w:rPr>
          <w:sz w:val="21"/>
          <w:szCs w:val="21"/>
        </w:rPr>
        <w:t>California Board Medical Licensure</w:t>
      </w:r>
      <w:r w:rsidRPr="00AC5BD6">
        <w:rPr>
          <w:sz w:val="21"/>
          <w:szCs w:val="21"/>
        </w:rPr>
        <w:t>.</w:t>
      </w:r>
    </w:p>
    <w:p w14:paraId="769F891F" w14:textId="77777777" w:rsidR="00966AC8" w:rsidRPr="00AC5BD6" w:rsidRDefault="00966AC8" w:rsidP="00966AC8">
      <w:pPr>
        <w:spacing w:before="14" w:line="260" w:lineRule="exact"/>
        <w:rPr>
          <w:sz w:val="22"/>
          <w:szCs w:val="22"/>
        </w:rPr>
      </w:pPr>
    </w:p>
    <w:p w14:paraId="615C5482" w14:textId="77777777" w:rsidR="00966AC8" w:rsidRPr="00AC5BD6" w:rsidRDefault="00966AC8" w:rsidP="00966AC8">
      <w:pPr>
        <w:tabs>
          <w:tab w:val="left" w:pos="8400"/>
        </w:tabs>
        <w:ind w:left="100"/>
        <w:rPr>
          <w:sz w:val="21"/>
          <w:szCs w:val="21"/>
        </w:rPr>
        <w:sectPr w:rsidR="00966AC8" w:rsidRPr="00AC5BD6">
          <w:type w:val="continuous"/>
          <w:pgSz w:w="12240" w:h="15840"/>
          <w:pgMar w:top="1940" w:right="1360" w:bottom="280" w:left="980" w:header="720" w:footer="720" w:gutter="0"/>
          <w:cols w:space="720"/>
        </w:sectPr>
      </w:pPr>
      <w:r w:rsidRPr="00AC5BD6">
        <w:rPr>
          <w:sz w:val="21"/>
          <w:szCs w:val="21"/>
        </w:rPr>
        <w:t xml:space="preserve">Signature of Patient: </w:t>
      </w:r>
      <w:r w:rsidRPr="00AC5BD6">
        <w:rPr>
          <w:sz w:val="21"/>
          <w:szCs w:val="21"/>
          <w:u w:val="single" w:color="000000"/>
        </w:rPr>
        <w:t xml:space="preserve">                                                                      </w:t>
      </w:r>
      <w:r w:rsidRPr="00AC5BD6">
        <w:rPr>
          <w:sz w:val="21"/>
          <w:szCs w:val="21"/>
        </w:rPr>
        <w:t xml:space="preserve"> Date: </w:t>
      </w:r>
      <w:r w:rsidRPr="00AC5BD6">
        <w:rPr>
          <w:sz w:val="21"/>
          <w:szCs w:val="21"/>
          <w:u w:val="single" w:color="000000"/>
        </w:rPr>
        <w:t xml:space="preserve"> </w:t>
      </w:r>
      <w:r w:rsidRPr="00AC5BD6">
        <w:rPr>
          <w:sz w:val="21"/>
          <w:szCs w:val="21"/>
          <w:u w:val="single" w:color="000000"/>
        </w:rPr>
        <w:tab/>
      </w:r>
    </w:p>
    <w:p w14:paraId="5B6BF641" w14:textId="61563F6D" w:rsidR="00E06213" w:rsidRDefault="00E06213">
      <w:pPr>
        <w:tabs>
          <w:tab w:val="left" w:pos="8400"/>
        </w:tabs>
        <w:ind w:left="100"/>
        <w:sectPr w:rsidR="00E06213">
          <w:headerReference w:type="default" r:id="rId8"/>
          <w:type w:val="continuous"/>
          <w:pgSz w:w="12240" w:h="15840"/>
          <w:pgMar w:top="1940" w:right="1360" w:bottom="280" w:left="980" w:header="720" w:footer="720" w:gutter="0"/>
          <w:cols w:space="720"/>
        </w:sectPr>
      </w:pPr>
    </w:p>
    <w:p w14:paraId="57D2FDD8" w14:textId="77777777" w:rsidR="002C6322" w:rsidRDefault="002C6322">
      <w:pPr>
        <w:spacing w:before="8" w:line="140" w:lineRule="exact"/>
        <w:rPr>
          <w:sz w:val="14"/>
          <w:szCs w:val="14"/>
        </w:rPr>
      </w:pPr>
    </w:p>
    <w:p w14:paraId="54612654" w14:textId="77777777" w:rsidR="002C6322" w:rsidRDefault="00415AAF">
      <w:pPr>
        <w:spacing w:before="22" w:line="300" w:lineRule="exact"/>
        <w:ind w:left="2315"/>
        <w:rPr>
          <w:sz w:val="28"/>
          <w:szCs w:val="28"/>
        </w:rPr>
      </w:pPr>
      <w:r>
        <w:rPr>
          <w:b/>
          <w:spacing w:val="1"/>
          <w:position w:val="-1"/>
          <w:sz w:val="28"/>
          <w:szCs w:val="28"/>
          <w:u w:val="single" w:color="000000"/>
        </w:rPr>
        <w:t>CREDI</w:t>
      </w:r>
      <w:r>
        <w:rPr>
          <w:b/>
          <w:position w:val="-1"/>
          <w:sz w:val="28"/>
          <w:szCs w:val="28"/>
          <w:u w:val="single" w:color="000000"/>
        </w:rPr>
        <w:t>T</w:t>
      </w:r>
      <w:r>
        <w:rPr>
          <w:b/>
          <w:spacing w:val="-11"/>
          <w:position w:val="-1"/>
          <w:sz w:val="28"/>
          <w:szCs w:val="28"/>
          <w:u w:val="single" w:color="000000"/>
        </w:rPr>
        <w:t xml:space="preserve"> </w:t>
      </w:r>
      <w:r>
        <w:rPr>
          <w:b/>
          <w:spacing w:val="1"/>
          <w:position w:val="-1"/>
          <w:sz w:val="28"/>
          <w:szCs w:val="28"/>
          <w:u w:val="single" w:color="000000"/>
        </w:rPr>
        <w:t>CARD</w:t>
      </w:r>
      <w:r>
        <w:rPr>
          <w:b/>
          <w:spacing w:val="-9"/>
          <w:position w:val="-1"/>
          <w:sz w:val="28"/>
          <w:szCs w:val="28"/>
          <w:u w:val="single" w:color="000000"/>
        </w:rPr>
        <w:t xml:space="preserve"> </w:t>
      </w:r>
      <w:r>
        <w:rPr>
          <w:b/>
          <w:spacing w:val="1"/>
          <w:position w:val="-1"/>
          <w:sz w:val="28"/>
          <w:szCs w:val="28"/>
          <w:u w:val="single" w:color="000000"/>
        </w:rPr>
        <w:t>AUTHORIZATION</w:t>
      </w:r>
    </w:p>
    <w:p w14:paraId="2E083CB5" w14:textId="77777777" w:rsidR="002C6322" w:rsidRDefault="002C6322">
      <w:pPr>
        <w:spacing w:before="17" w:line="280" w:lineRule="exact"/>
        <w:rPr>
          <w:sz w:val="28"/>
          <w:szCs w:val="28"/>
        </w:rPr>
      </w:pPr>
    </w:p>
    <w:p w14:paraId="0D0DBD94" w14:textId="77777777" w:rsidR="002C6322" w:rsidRDefault="00415AAF">
      <w:pPr>
        <w:tabs>
          <w:tab w:val="left" w:pos="5160"/>
        </w:tabs>
        <w:spacing w:before="29" w:line="260" w:lineRule="exact"/>
        <w:ind w:left="100"/>
      </w:pPr>
      <w:r>
        <w:rPr>
          <w:position w:val="-1"/>
        </w:rPr>
        <w:t xml:space="preserve">Patient Name </w:t>
      </w:r>
      <w:r>
        <w:rPr>
          <w:position w:val="-1"/>
          <w:u w:val="single" w:color="000000"/>
        </w:rPr>
        <w:t xml:space="preserve"> </w:t>
      </w:r>
      <w:r>
        <w:rPr>
          <w:position w:val="-1"/>
          <w:u w:val="single" w:color="000000"/>
        </w:rPr>
        <w:tab/>
      </w:r>
    </w:p>
    <w:p w14:paraId="632E97BA" w14:textId="77777777" w:rsidR="002C6322" w:rsidRDefault="002C6322">
      <w:pPr>
        <w:spacing w:before="12" w:line="240" w:lineRule="exact"/>
      </w:pPr>
    </w:p>
    <w:p w14:paraId="0D7FA6EC" w14:textId="77777777" w:rsidR="002C6322" w:rsidRDefault="00415AAF">
      <w:pPr>
        <w:spacing w:before="29"/>
        <w:ind w:left="100" w:right="148"/>
      </w:pPr>
      <w:r>
        <w:t>Dr. Kan keeps credit cards on file for all patients. This information is stored securely in your electronic chart. Your credit card will be billed for all charges on the next business day, unless the account is paid by check or cash.</w:t>
      </w:r>
    </w:p>
    <w:p w14:paraId="753351DF" w14:textId="77777777" w:rsidR="002C6322" w:rsidRDefault="002C6322">
      <w:pPr>
        <w:spacing w:before="16" w:line="260" w:lineRule="exact"/>
        <w:rPr>
          <w:sz w:val="26"/>
          <w:szCs w:val="26"/>
        </w:rPr>
      </w:pPr>
    </w:p>
    <w:p w14:paraId="4CD8C34F" w14:textId="77777777" w:rsidR="002C6322" w:rsidRDefault="00415AAF">
      <w:pPr>
        <w:ind w:left="100"/>
      </w:pPr>
      <w:r>
        <w:t>This form is to be completed by patient or guardian.</w:t>
      </w:r>
    </w:p>
    <w:p w14:paraId="32C98BBC" w14:textId="77777777" w:rsidR="002C6322" w:rsidRDefault="002C6322">
      <w:pPr>
        <w:spacing w:before="16" w:line="260" w:lineRule="exact"/>
        <w:rPr>
          <w:sz w:val="26"/>
          <w:szCs w:val="26"/>
        </w:rPr>
      </w:pPr>
    </w:p>
    <w:p w14:paraId="7902838F" w14:textId="77777777" w:rsidR="002C6322" w:rsidRDefault="00415AAF">
      <w:pPr>
        <w:ind w:left="100" w:right="308"/>
      </w:pPr>
      <w:r>
        <w:t xml:space="preserve">I, </w:t>
      </w:r>
      <w:r>
        <w:rPr>
          <w:u w:val="single" w:color="000000"/>
        </w:rPr>
        <w:t xml:space="preserve">                                                                                </w:t>
      </w:r>
      <w:r>
        <w:t>, hereby authorize David Kan, M.D. to charge my credit card to pay for my sessions and any other charges I incur for psychiatric treatment. I affirm that I am at least 18 years old and that I am legally authorized to use the credit card account number specified below. I understand that I will be charged for the full amount. I will not dispute sessions that I have received or that I have not cancelled less the</w:t>
      </w:r>
    </w:p>
    <w:p w14:paraId="707E041A" w14:textId="77777777" w:rsidR="002C6322" w:rsidRDefault="00415AAF">
      <w:pPr>
        <w:spacing w:before="2"/>
        <w:ind w:left="100"/>
      </w:pPr>
      <w:r>
        <w:t>48 hours in advance.</w:t>
      </w:r>
    </w:p>
    <w:p w14:paraId="2D703CBA" w14:textId="77777777" w:rsidR="002C6322" w:rsidRDefault="002C6322">
      <w:pPr>
        <w:spacing w:before="16" w:line="260" w:lineRule="exact"/>
        <w:rPr>
          <w:sz w:val="26"/>
          <w:szCs w:val="26"/>
        </w:rPr>
      </w:pPr>
    </w:p>
    <w:p w14:paraId="45D678F9" w14:textId="77777777" w:rsidR="002C6322" w:rsidRDefault="00415AAF">
      <w:pPr>
        <w:ind w:left="100"/>
      </w:pPr>
      <w:r>
        <w:t>I authorize Dr. Kan to accept updated account information verbally.</w:t>
      </w:r>
    </w:p>
    <w:p w14:paraId="4FEBB449" w14:textId="77777777" w:rsidR="002C6322" w:rsidRDefault="002C6322">
      <w:pPr>
        <w:spacing w:before="16" w:line="260" w:lineRule="exact"/>
        <w:rPr>
          <w:sz w:val="26"/>
          <w:szCs w:val="26"/>
        </w:rPr>
      </w:pPr>
    </w:p>
    <w:p w14:paraId="20702778" w14:textId="77777777" w:rsidR="002C6322" w:rsidRDefault="00415AAF" w:rsidP="00F67228">
      <w:pPr>
        <w:spacing w:line="480" w:lineRule="auto"/>
        <w:ind w:left="100" w:right="1080"/>
      </w:pPr>
      <w:r>
        <w:t>If the information below changes, I will let Dr. Kan know immediately.</w:t>
      </w:r>
      <w:r w:rsidR="00F67228">
        <w:t xml:space="preserve"> </w:t>
      </w:r>
      <w:r w:rsidR="00F67228">
        <w:br/>
        <w:t>Card Type (circle one): Visa /</w:t>
      </w:r>
      <w:r w:rsidR="00F67228">
        <w:rPr>
          <w:spacing w:val="40"/>
        </w:rPr>
        <w:t xml:space="preserve"> </w:t>
      </w:r>
      <w:r>
        <w:t>Mastercard</w:t>
      </w:r>
      <w:r w:rsidR="00F67228">
        <w:t xml:space="preserve"> / American Express  / D</w:t>
      </w:r>
      <w:r>
        <w:t>iscover</w:t>
      </w:r>
    </w:p>
    <w:p w14:paraId="09A6DCFF" w14:textId="77777777" w:rsidR="002C6322" w:rsidRDefault="00415AAF">
      <w:pPr>
        <w:tabs>
          <w:tab w:val="left" w:pos="6720"/>
        </w:tabs>
        <w:spacing w:before="10" w:line="260" w:lineRule="exact"/>
        <w:ind w:left="100"/>
      </w:pPr>
      <w:r>
        <w:rPr>
          <w:position w:val="-1"/>
        </w:rPr>
        <w:t xml:space="preserve">Account Number </w:t>
      </w:r>
      <w:r>
        <w:rPr>
          <w:position w:val="-1"/>
          <w:u w:val="single" w:color="000000"/>
        </w:rPr>
        <w:t xml:space="preserve"> </w:t>
      </w:r>
      <w:r>
        <w:rPr>
          <w:position w:val="-1"/>
          <w:u w:val="single" w:color="000000"/>
        </w:rPr>
        <w:tab/>
      </w:r>
    </w:p>
    <w:p w14:paraId="6178D12A" w14:textId="77777777" w:rsidR="002C6322" w:rsidRDefault="002C6322">
      <w:pPr>
        <w:spacing w:before="12" w:line="240" w:lineRule="exact"/>
      </w:pPr>
    </w:p>
    <w:p w14:paraId="72FD30BD" w14:textId="77777777" w:rsidR="002C6322" w:rsidRDefault="00415AAF">
      <w:pPr>
        <w:tabs>
          <w:tab w:val="left" w:pos="2980"/>
        </w:tabs>
        <w:spacing w:before="29" w:line="260" w:lineRule="exact"/>
        <w:ind w:left="100"/>
      </w:pPr>
      <w:r>
        <w:rPr>
          <w:position w:val="-1"/>
        </w:rPr>
        <w:t xml:space="preserve">Expiration: </w:t>
      </w:r>
      <w:r>
        <w:rPr>
          <w:position w:val="-1"/>
          <w:u w:val="single" w:color="000000"/>
        </w:rPr>
        <w:t xml:space="preserve">            </w:t>
      </w:r>
      <w:r>
        <w:rPr>
          <w:position w:val="-1"/>
        </w:rPr>
        <w:t>/</w:t>
      </w:r>
      <w:r>
        <w:rPr>
          <w:position w:val="-1"/>
          <w:u w:val="single" w:color="000000"/>
        </w:rPr>
        <w:t xml:space="preserve"> </w:t>
      </w:r>
      <w:r>
        <w:rPr>
          <w:position w:val="-1"/>
          <w:u w:val="single" w:color="000000"/>
        </w:rPr>
        <w:tab/>
      </w:r>
    </w:p>
    <w:p w14:paraId="7643C5DB" w14:textId="77777777" w:rsidR="002C6322" w:rsidRDefault="002C6322">
      <w:pPr>
        <w:spacing w:before="12" w:line="240" w:lineRule="exact"/>
      </w:pPr>
    </w:p>
    <w:p w14:paraId="210A64DC" w14:textId="77777777" w:rsidR="002C6322" w:rsidRDefault="00415AAF">
      <w:pPr>
        <w:tabs>
          <w:tab w:val="left" w:pos="4620"/>
        </w:tabs>
        <w:spacing w:before="29" w:line="260" w:lineRule="exact"/>
        <w:ind w:left="100"/>
      </w:pPr>
      <w:r>
        <w:rPr>
          <w:position w:val="-1"/>
        </w:rPr>
        <w:t xml:space="preserve">Security Code (3 or 4 digits)  </w:t>
      </w:r>
      <w:r>
        <w:rPr>
          <w:position w:val="-1"/>
          <w:u w:val="single" w:color="000000"/>
        </w:rPr>
        <w:t xml:space="preserve"> </w:t>
      </w:r>
      <w:r>
        <w:rPr>
          <w:position w:val="-1"/>
          <w:u w:val="single" w:color="000000"/>
        </w:rPr>
        <w:tab/>
      </w:r>
    </w:p>
    <w:p w14:paraId="26CC20F8" w14:textId="77777777" w:rsidR="002C6322" w:rsidRDefault="002C6322">
      <w:pPr>
        <w:spacing w:before="12" w:line="240" w:lineRule="exact"/>
      </w:pPr>
    </w:p>
    <w:p w14:paraId="001983CB" w14:textId="77777777" w:rsidR="002C6322" w:rsidRDefault="00415AAF">
      <w:pPr>
        <w:spacing w:before="29" w:line="260" w:lineRule="exact"/>
        <w:ind w:left="100"/>
      </w:pPr>
      <w:r>
        <w:rPr>
          <w:noProof/>
        </w:rPr>
        <mc:AlternateContent>
          <mc:Choice Requires="wpg">
            <w:drawing>
              <wp:anchor distT="0" distB="0" distL="114300" distR="114300" simplePos="0" relativeHeight="251653120" behindDoc="1" locked="0" layoutInCell="1" allowOverlap="1" wp14:anchorId="09069115" wp14:editId="5BF88DE5">
                <wp:simplePos x="0" y="0"/>
                <wp:positionH relativeFrom="page">
                  <wp:posOffset>1143000</wp:posOffset>
                </wp:positionH>
                <wp:positionV relativeFrom="paragraph">
                  <wp:posOffset>363855</wp:posOffset>
                </wp:positionV>
                <wp:extent cx="3657600" cy="0"/>
                <wp:effectExtent l="0" t="0" r="12700" b="1714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0"/>
                          <a:chOff x="1800" y="574"/>
                          <a:chExt cx="5760" cy="0"/>
                        </a:xfrm>
                      </wpg:grpSpPr>
                      <wps:wsp>
                        <wps:cNvPr id="36" name="Freeform 33"/>
                        <wps:cNvSpPr>
                          <a:spLocks/>
                        </wps:cNvSpPr>
                        <wps:spPr bwMode="auto">
                          <a:xfrm>
                            <a:off x="1800" y="574"/>
                            <a:ext cx="5760" cy="0"/>
                          </a:xfrm>
                          <a:custGeom>
                            <a:avLst/>
                            <a:gdLst>
                              <a:gd name="T0" fmla="+- 0 1800 1800"/>
                              <a:gd name="T1" fmla="*/ T0 w 5760"/>
                              <a:gd name="T2" fmla="+- 0 7560 1800"/>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AFA9D" id="Group 32" o:spid="_x0000_s1026" style="position:absolute;margin-left:90pt;margin-top:28.65pt;width:4in;height:0;z-index:-251663360;mso-position-horizontal-relative:page" coordorigin="1800,574" coordsize="57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">
                <v:shape id="Freeform 33" o:spid="_x0000_s1027" style="position:absolute;left:1800;top:574;width:5760;height:0;visibility:visible;mso-wrap-style:square;v-text-anchor:top" coordsize="57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" path="m,l5760,e" filled="f" strokeweight=".48pt">
                  <v:path arrowok="t" o:connecttype="custom" o:connectlocs="0,0;5760,0" o:connectangles="0,0"/>
                </v:shape>
                <w10:wrap anchorx="page"/>
              </v:group>
            </w:pict>
          </mc:Fallback>
        </mc:AlternateContent>
      </w:r>
      <w:r>
        <w:rPr>
          <w:position w:val="-1"/>
        </w:rPr>
        <w:t>Name (as it appears on the card):</w:t>
      </w:r>
    </w:p>
    <w:p w14:paraId="6DE1B0F9" w14:textId="77777777" w:rsidR="002C6322" w:rsidRDefault="002C6322">
      <w:pPr>
        <w:spacing w:before="6" w:line="120" w:lineRule="exact"/>
        <w:rPr>
          <w:sz w:val="12"/>
          <w:szCs w:val="12"/>
        </w:rPr>
      </w:pPr>
    </w:p>
    <w:p w14:paraId="064F4370" w14:textId="77777777" w:rsidR="002C6322" w:rsidRDefault="002C6322">
      <w:pPr>
        <w:spacing w:line="200" w:lineRule="exact"/>
      </w:pPr>
    </w:p>
    <w:p w14:paraId="29DACE12" w14:textId="77777777" w:rsidR="002C6322" w:rsidRDefault="002C6322">
      <w:pPr>
        <w:spacing w:line="200" w:lineRule="exact"/>
      </w:pPr>
    </w:p>
    <w:p w14:paraId="4A204CB9" w14:textId="77777777" w:rsidR="00F67228" w:rsidRPr="00F67228" w:rsidRDefault="00415AAF" w:rsidP="00F67228">
      <w:pPr>
        <w:spacing w:before="29" w:line="260" w:lineRule="exact"/>
        <w:ind w:left="100"/>
        <w:rPr>
          <w:position w:val="-1"/>
        </w:rPr>
      </w:pPr>
      <w:r>
        <w:rPr>
          <w:noProof/>
        </w:rPr>
        <mc:AlternateContent>
          <mc:Choice Requires="wpg">
            <w:drawing>
              <wp:anchor distT="0" distB="0" distL="114300" distR="114300" simplePos="0" relativeHeight="251654144" behindDoc="1" locked="0" layoutInCell="1" allowOverlap="1" wp14:anchorId="69687E07" wp14:editId="68B7CBB3">
                <wp:simplePos x="0" y="0"/>
                <wp:positionH relativeFrom="page">
                  <wp:posOffset>1143000</wp:posOffset>
                </wp:positionH>
                <wp:positionV relativeFrom="paragraph">
                  <wp:posOffset>367030</wp:posOffset>
                </wp:positionV>
                <wp:extent cx="3886200" cy="0"/>
                <wp:effectExtent l="0" t="0" r="12700" b="1397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1800" y="579"/>
                          <a:chExt cx="6120" cy="0"/>
                        </a:xfrm>
                      </wpg:grpSpPr>
                      <wps:wsp>
                        <wps:cNvPr id="34" name="Freeform 31"/>
                        <wps:cNvSpPr>
                          <a:spLocks/>
                        </wps:cNvSpPr>
                        <wps:spPr bwMode="auto">
                          <a:xfrm>
                            <a:off x="1800" y="579"/>
                            <a:ext cx="6120" cy="0"/>
                          </a:xfrm>
                          <a:custGeom>
                            <a:avLst/>
                            <a:gdLst>
                              <a:gd name="T0" fmla="+- 0 1800 1800"/>
                              <a:gd name="T1" fmla="*/ T0 w 6120"/>
                              <a:gd name="T2" fmla="+- 0 7920 180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38BCE" id="Group 30" o:spid="_x0000_s1026" style="position:absolute;margin-left:90pt;margin-top:28.9pt;width:306pt;height:0;z-index:-251662336;mso-position-horizontal-relative:page" coordorigin="1800,579" coordsize="61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">
                <v:shape id="Freeform 31" o:spid="_x0000_s1027" style="position:absolute;left:1800;top:579;width:6120;height:0;visibility:visible;mso-wrap-style:square;v-text-anchor:top" coordsize="6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" path="m,l6120,e" filled="f" strokeweight=".48pt">
                  <v:path arrowok="t" o:connecttype="custom" o:connectlocs="0,0;612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6E0E8736" wp14:editId="3E66261E">
                <wp:simplePos x="0" y="0"/>
                <wp:positionH relativeFrom="page">
                  <wp:posOffset>1143000</wp:posOffset>
                </wp:positionH>
                <wp:positionV relativeFrom="paragraph">
                  <wp:posOffset>717550</wp:posOffset>
                </wp:positionV>
                <wp:extent cx="3886200" cy="0"/>
                <wp:effectExtent l="0" t="6350" r="12700" b="1905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0"/>
                          <a:chOff x="1800" y="1131"/>
                          <a:chExt cx="6120" cy="0"/>
                        </a:xfrm>
                      </wpg:grpSpPr>
                      <wps:wsp>
                        <wps:cNvPr id="32" name="Freeform 29"/>
                        <wps:cNvSpPr>
                          <a:spLocks/>
                        </wps:cNvSpPr>
                        <wps:spPr bwMode="auto">
                          <a:xfrm>
                            <a:off x="1800" y="1131"/>
                            <a:ext cx="6120" cy="0"/>
                          </a:xfrm>
                          <a:custGeom>
                            <a:avLst/>
                            <a:gdLst>
                              <a:gd name="T0" fmla="+- 0 1800 1800"/>
                              <a:gd name="T1" fmla="*/ T0 w 6120"/>
                              <a:gd name="T2" fmla="+- 0 7920 1800"/>
                              <a:gd name="T3" fmla="*/ T2 w 6120"/>
                            </a:gdLst>
                            <a:ahLst/>
                            <a:cxnLst>
                              <a:cxn ang="0">
                                <a:pos x="T1" y="0"/>
                              </a:cxn>
                              <a:cxn ang="0">
                                <a:pos x="T3" y="0"/>
                              </a:cxn>
                            </a:cxnLst>
                            <a:rect l="0" t="0" r="r" b="b"/>
                            <a:pathLst>
                              <a:path w="612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E6704" id="Group 28" o:spid="_x0000_s1026" style="position:absolute;margin-left:90pt;margin-top:56.5pt;width:306pt;height:0;z-index:-251661312;mso-position-horizontal-relative:page" coordorigin="1800,1131" coordsize="61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">
                <v:shape id="Freeform 29" o:spid="_x0000_s1027" style="position:absolute;left:1800;top:1131;width:6120;height:0;visibility:visible;mso-wrap-style:square;v-text-anchor:top" coordsize="6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" path="m,l6120,e" filled="f" strokeweight=".48pt">
                  <v:path arrowok="t" o:connecttype="custom" o:connectlocs="0,0;6120,0" o:connectangles="0,0"/>
                </v:shape>
                <w10:wrap anchorx="page"/>
              </v:group>
            </w:pict>
          </mc:Fallback>
        </mc:AlternateContent>
      </w:r>
      <w:r w:rsidR="00F67228">
        <w:rPr>
          <w:position w:val="-1"/>
        </w:rPr>
        <w:t>Credit Card Billing Address:</w:t>
      </w:r>
    </w:p>
    <w:p w14:paraId="542C3A49" w14:textId="77777777" w:rsidR="002C6322" w:rsidRDefault="002C6322">
      <w:pPr>
        <w:spacing w:before="6" w:line="140" w:lineRule="exact"/>
        <w:rPr>
          <w:sz w:val="15"/>
          <w:szCs w:val="15"/>
        </w:rPr>
      </w:pPr>
    </w:p>
    <w:p w14:paraId="3FC4DDA2" w14:textId="77777777" w:rsidR="00F67228" w:rsidRDefault="00F67228">
      <w:pPr>
        <w:spacing w:line="200" w:lineRule="exact"/>
      </w:pPr>
    </w:p>
    <w:p w14:paraId="7E7764E4" w14:textId="77777777" w:rsidR="002C6322" w:rsidRDefault="002C6322">
      <w:pPr>
        <w:spacing w:line="200" w:lineRule="exact"/>
      </w:pPr>
    </w:p>
    <w:p w14:paraId="45668540" w14:textId="77777777" w:rsidR="002C6322" w:rsidRDefault="002C6322">
      <w:pPr>
        <w:spacing w:line="200" w:lineRule="exact"/>
      </w:pPr>
    </w:p>
    <w:p w14:paraId="0912BCFF" w14:textId="77777777" w:rsidR="002C6322" w:rsidRDefault="002C6322">
      <w:pPr>
        <w:spacing w:line="200" w:lineRule="exact"/>
      </w:pPr>
    </w:p>
    <w:p w14:paraId="2EE946D3" w14:textId="77777777" w:rsidR="002C6322" w:rsidRDefault="002C6322">
      <w:pPr>
        <w:spacing w:line="200" w:lineRule="exact"/>
      </w:pPr>
    </w:p>
    <w:p w14:paraId="464ECB5E" w14:textId="77777777" w:rsidR="002C6322" w:rsidRDefault="002C6322">
      <w:pPr>
        <w:spacing w:line="200" w:lineRule="exact"/>
      </w:pPr>
    </w:p>
    <w:p w14:paraId="57DCB043" w14:textId="77777777" w:rsidR="00F67228" w:rsidRDefault="00F67228">
      <w:pPr>
        <w:spacing w:before="29"/>
        <w:ind w:left="100"/>
      </w:pPr>
    </w:p>
    <w:p w14:paraId="4862CF62" w14:textId="77777777" w:rsidR="002C6322" w:rsidRDefault="00415AAF">
      <w:pPr>
        <w:spacing w:before="29"/>
        <w:ind w:left="100"/>
        <w:sectPr w:rsidR="002C6322">
          <w:pgSz w:w="12240" w:h="15840"/>
          <w:pgMar w:top="1940" w:right="1360" w:bottom="280" w:left="1700" w:header="684" w:footer="0" w:gutter="0"/>
          <w:cols w:space="720"/>
        </w:sectPr>
      </w:pPr>
      <w:r>
        <w:rPr>
          <w:noProof/>
        </w:rPr>
        <mc:AlternateContent>
          <mc:Choice Requires="wpg">
            <w:drawing>
              <wp:anchor distT="0" distB="0" distL="114300" distR="114300" simplePos="0" relativeHeight="251656192" behindDoc="1" locked="0" layoutInCell="1" allowOverlap="1" wp14:anchorId="6FD11E58" wp14:editId="448600D1">
                <wp:simplePos x="0" y="0"/>
                <wp:positionH relativeFrom="page">
                  <wp:posOffset>1143000</wp:posOffset>
                </wp:positionH>
                <wp:positionV relativeFrom="paragraph">
                  <wp:posOffset>16510</wp:posOffset>
                </wp:positionV>
                <wp:extent cx="3276600" cy="0"/>
                <wp:effectExtent l="0" t="3810" r="12700" b="889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0"/>
                          <a:chOff x="1800" y="27"/>
                          <a:chExt cx="5160" cy="0"/>
                        </a:xfrm>
                      </wpg:grpSpPr>
                      <wps:wsp>
                        <wps:cNvPr id="30" name="Freeform 27"/>
                        <wps:cNvSpPr>
                          <a:spLocks/>
                        </wps:cNvSpPr>
                        <wps:spPr bwMode="auto">
                          <a:xfrm>
                            <a:off x="1800" y="27"/>
                            <a:ext cx="5160" cy="0"/>
                          </a:xfrm>
                          <a:custGeom>
                            <a:avLst/>
                            <a:gdLst>
                              <a:gd name="T0" fmla="+- 0 1800 1800"/>
                              <a:gd name="T1" fmla="*/ T0 w 5160"/>
                              <a:gd name="T2" fmla="+- 0 6960 1800"/>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6F05" id="Group 26" o:spid="_x0000_s1026" style="position:absolute;margin-left:90pt;margin-top:1.3pt;width:258pt;height:0;z-index:-251660288;mso-position-horizontal-relative:page" coordorigin="1800,27" coordsize="5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">
                <v:shape id="Freeform 27" o:spid="_x0000_s1027" style="position:absolute;left:1800;top:27;width:5160;height:0;visibility:visible;mso-wrap-style:square;v-text-anchor:top" coordsize="5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" path="m,l5160,e" filled="f" strokeweight=".48pt">
                  <v:path arrowok="t" o:connecttype="custom" o:connectlocs="0,0;516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63DA2CA9" wp14:editId="43F04E53">
                <wp:simplePos x="0" y="0"/>
                <wp:positionH relativeFrom="page">
                  <wp:posOffset>4762500</wp:posOffset>
                </wp:positionH>
                <wp:positionV relativeFrom="paragraph">
                  <wp:posOffset>16510</wp:posOffset>
                </wp:positionV>
                <wp:extent cx="990600" cy="0"/>
                <wp:effectExtent l="0" t="3810" r="12700" b="889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7500" y="27"/>
                          <a:chExt cx="1560" cy="0"/>
                        </a:xfrm>
                      </wpg:grpSpPr>
                      <wps:wsp>
                        <wps:cNvPr id="28" name="Freeform 25"/>
                        <wps:cNvSpPr>
                          <a:spLocks/>
                        </wps:cNvSpPr>
                        <wps:spPr bwMode="auto">
                          <a:xfrm>
                            <a:off x="7500" y="27"/>
                            <a:ext cx="1560" cy="0"/>
                          </a:xfrm>
                          <a:custGeom>
                            <a:avLst/>
                            <a:gdLst>
                              <a:gd name="T0" fmla="+- 0 7500 7500"/>
                              <a:gd name="T1" fmla="*/ T0 w 1560"/>
                              <a:gd name="T2" fmla="+- 0 9060 750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FCFAB" id="Group 24" o:spid="_x0000_s1026" style="position:absolute;margin-left:375pt;margin-top:1.3pt;width:78pt;height:0;z-index:-251659264;mso-position-horizontal-relative:page" coordorigin="7500,27" coordsize="1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">
                <v:shape id="Freeform 25" o:spid="_x0000_s1027" style="position:absolute;left:7500;top:27;width:1560;height:0;visibility:visible;mso-wrap-style:square;v-text-anchor:top" coordsize="15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" path="m,l1560,e" filled="f" strokeweight=".48pt">
                  <v:path arrowok="t" o:connecttype="custom" o:connectlocs="0,0;1560,0" o:connectangles="0,0"/>
                </v:shape>
                <w10:wrap anchorx="page"/>
              </v:group>
            </w:pict>
          </mc:Fallback>
        </mc:AlternateContent>
      </w:r>
      <w:r>
        <w:t xml:space="preserve">Signature of Card Holder                                                      </w:t>
      </w:r>
      <w:r>
        <w:rPr>
          <w:spacing w:val="27"/>
        </w:rPr>
        <w:t xml:space="preserve"> </w:t>
      </w:r>
      <w:r>
        <w:t>Date</w:t>
      </w:r>
    </w:p>
    <w:p w14:paraId="11BAC2AA" w14:textId="77777777" w:rsidR="002C6322" w:rsidRDefault="002C6322">
      <w:pPr>
        <w:spacing w:before="9" w:line="160" w:lineRule="exact"/>
        <w:rPr>
          <w:sz w:val="16"/>
          <w:szCs w:val="16"/>
        </w:rPr>
      </w:pPr>
    </w:p>
    <w:p w14:paraId="44CAA1FD" w14:textId="77777777" w:rsidR="002C6322" w:rsidRPr="006206EC" w:rsidRDefault="00415AAF">
      <w:pPr>
        <w:spacing w:line="260" w:lineRule="exact"/>
        <w:ind w:left="2888"/>
      </w:pPr>
      <w:r w:rsidRPr="006206EC">
        <w:rPr>
          <w:b/>
          <w:position w:val="-1"/>
          <w:u w:color="000000"/>
        </w:rPr>
        <w:t>CONSENT FOR TREATMENT</w:t>
      </w:r>
    </w:p>
    <w:p w14:paraId="2CB54386" w14:textId="77777777" w:rsidR="002C6322" w:rsidRDefault="002C6322">
      <w:pPr>
        <w:spacing w:before="12" w:line="240" w:lineRule="exact"/>
      </w:pPr>
    </w:p>
    <w:p w14:paraId="40EC32A3" w14:textId="77777777" w:rsidR="002C6322" w:rsidRDefault="00415AAF">
      <w:pPr>
        <w:spacing w:before="29"/>
        <w:ind w:left="100" w:right="135"/>
      </w:pPr>
      <w:r>
        <w:t>Welcome to our practice. This information sheet covers a number of important issues related to your treatment. Please read it and acknowledge receipt by signing the intake form.</w:t>
      </w:r>
    </w:p>
    <w:p w14:paraId="405F7194" w14:textId="77777777" w:rsidR="002C6322" w:rsidRDefault="002C6322">
      <w:pPr>
        <w:spacing w:before="14" w:line="260" w:lineRule="exact"/>
        <w:rPr>
          <w:sz w:val="26"/>
          <w:szCs w:val="26"/>
        </w:rPr>
      </w:pPr>
    </w:p>
    <w:p w14:paraId="289516DB" w14:textId="77777777" w:rsidR="002C6322" w:rsidRDefault="00415AAF">
      <w:pPr>
        <w:ind w:left="100"/>
      </w:pPr>
      <w:r>
        <w:rPr>
          <w:b/>
        </w:rPr>
        <w:t>CONFIDENTIALITY</w:t>
      </w:r>
    </w:p>
    <w:p w14:paraId="7A9A8C19" w14:textId="77777777" w:rsidR="002C6322" w:rsidRDefault="00415AAF">
      <w:pPr>
        <w:spacing w:line="260" w:lineRule="exact"/>
        <w:ind w:left="100"/>
      </w:pPr>
      <w:r>
        <w:t>Our practice safely stores your protected health information. Our electronic charting and</w:t>
      </w:r>
    </w:p>
    <w:p w14:paraId="15FD924C" w14:textId="77777777" w:rsidR="002C6322" w:rsidRDefault="00415AAF">
      <w:pPr>
        <w:spacing w:before="2"/>
        <w:ind w:left="100"/>
      </w:pPr>
      <w:r>
        <w:t>email system are securely encrypted to maintain your confidentiality.</w:t>
      </w:r>
    </w:p>
    <w:p w14:paraId="3BE220C9" w14:textId="77777777" w:rsidR="002C6322" w:rsidRDefault="002C6322">
      <w:pPr>
        <w:spacing w:before="1" w:line="280" w:lineRule="exact"/>
        <w:rPr>
          <w:sz w:val="28"/>
          <w:szCs w:val="28"/>
        </w:rPr>
      </w:pPr>
    </w:p>
    <w:p w14:paraId="6D109B2E" w14:textId="77777777" w:rsidR="002C6322" w:rsidRDefault="00415AAF">
      <w:pPr>
        <w:spacing w:line="260" w:lineRule="exact"/>
        <w:ind w:left="100" w:right="261"/>
      </w:pPr>
      <w:r>
        <w:t>Our providers must have your permission before revealing any information about you, with the following exceptions:</w:t>
      </w:r>
    </w:p>
    <w:p w14:paraId="311E1D96" w14:textId="77777777" w:rsidR="002C6322" w:rsidRDefault="002C6322">
      <w:pPr>
        <w:spacing w:before="13" w:line="260" w:lineRule="exact"/>
        <w:rPr>
          <w:sz w:val="26"/>
          <w:szCs w:val="26"/>
        </w:rPr>
      </w:pPr>
    </w:p>
    <w:p w14:paraId="6B61D04B" w14:textId="77777777" w:rsidR="002C6322" w:rsidRDefault="00415AAF">
      <w:pPr>
        <w:ind w:left="820" w:right="134" w:hanging="360"/>
      </w:pPr>
      <w:r>
        <w:t xml:space="preserve">1.   </w:t>
      </w:r>
      <w:r>
        <w:rPr>
          <w:b/>
        </w:rPr>
        <w:t xml:space="preserve">Legal limitations </w:t>
      </w:r>
      <w:r>
        <w:t>– We are obligated by law to disclose information under certain legally defined situations; (1) if you are an imminent danger to yourself or others; (2) if you tell us about an incident of child abuse by you or someone else; (3) if you tell us about an incident of abuse of someone over age 65 or a disabled adult; (4) if you are unable to provide food, clothing or shelter for yourself; (5) if the court orders a release of information.</w:t>
      </w:r>
    </w:p>
    <w:p w14:paraId="0F3172FB" w14:textId="75063500" w:rsidR="002C6322" w:rsidRDefault="00415AAF" w:rsidP="00180818">
      <w:pPr>
        <w:spacing w:before="2" w:line="260" w:lineRule="exact"/>
        <w:ind w:left="820" w:right="221" w:hanging="360"/>
      </w:pPr>
      <w:r>
        <w:t xml:space="preserve">2.   </w:t>
      </w:r>
      <w:r>
        <w:rPr>
          <w:b/>
        </w:rPr>
        <w:t xml:space="preserve">Insurance companies </w:t>
      </w:r>
      <w:r>
        <w:t xml:space="preserve">– If Dr. Kan </w:t>
      </w:r>
      <w:r w:rsidR="00180818">
        <w:t>does not accept direct insurance reimbursement. Y</w:t>
      </w:r>
      <w:r>
        <w:t xml:space="preserve">ou </w:t>
      </w:r>
      <w:r w:rsidR="00180818">
        <w:t xml:space="preserve">will be provided </w:t>
      </w:r>
      <w:r>
        <w:t>invoices</w:t>
      </w:r>
      <w:r w:rsidR="00180818">
        <w:t>/superbills to submit</w:t>
      </w:r>
      <w:r>
        <w:t xml:space="preserve"> to your insurance company</w:t>
      </w:r>
      <w:r w:rsidR="00180818">
        <w:t>. Be</w:t>
      </w:r>
      <w:r>
        <w:t xml:space="preserve"> aware that the company may request</w:t>
      </w:r>
      <w:r w:rsidR="00180818">
        <w:t xml:space="preserve"> </w:t>
      </w:r>
      <w:r>
        <w:t>certain information from us as a requirement of your reimbursement. This information could include dates of appointments, diagnoses, medications prescribed,</w:t>
      </w:r>
      <w:r w:rsidR="00180818">
        <w:t xml:space="preserve"> </w:t>
      </w:r>
      <w:r>
        <w:t>and treatment summaries.</w:t>
      </w:r>
    </w:p>
    <w:p w14:paraId="7714D1E2" w14:textId="77777777" w:rsidR="002C6322" w:rsidRDefault="00415AAF">
      <w:pPr>
        <w:spacing w:line="260" w:lineRule="exact"/>
        <w:ind w:left="460"/>
      </w:pPr>
      <w:r>
        <w:t xml:space="preserve">3.   </w:t>
      </w:r>
      <w:r>
        <w:rPr>
          <w:b/>
        </w:rPr>
        <w:t xml:space="preserve">Communications with others </w:t>
      </w:r>
      <w:r>
        <w:t>– In order to provide you with excellent medical care,</w:t>
      </w:r>
    </w:p>
    <w:p w14:paraId="74C4CEF9" w14:textId="77777777" w:rsidR="002C6322" w:rsidRDefault="00415AAF">
      <w:pPr>
        <w:spacing w:before="7" w:line="260" w:lineRule="exact"/>
        <w:ind w:left="820" w:right="995"/>
      </w:pPr>
      <w:r>
        <w:t>we may ask for consent to talk with your primary care provider. We keep an emergency contact on record to be used only in the case of an emergency.</w:t>
      </w:r>
    </w:p>
    <w:p w14:paraId="3D451AAC" w14:textId="77777777" w:rsidR="002C6322" w:rsidRDefault="002C6322">
      <w:pPr>
        <w:spacing w:before="13" w:line="260" w:lineRule="exact"/>
        <w:rPr>
          <w:sz w:val="26"/>
          <w:szCs w:val="26"/>
        </w:rPr>
      </w:pPr>
    </w:p>
    <w:p w14:paraId="1F1D07D6" w14:textId="77777777" w:rsidR="002C6322" w:rsidRDefault="00415AAF">
      <w:pPr>
        <w:ind w:left="100"/>
      </w:pPr>
      <w:r>
        <w:rPr>
          <w:b/>
        </w:rPr>
        <w:t>PROVIDER AVAILABILITY</w:t>
      </w:r>
    </w:p>
    <w:p w14:paraId="37C25DEE" w14:textId="77777777" w:rsidR="002C6322" w:rsidRDefault="00415AAF">
      <w:pPr>
        <w:spacing w:before="3"/>
        <w:ind w:left="820" w:right="327" w:hanging="360"/>
      </w:pPr>
      <w:r>
        <w:t xml:space="preserve">1.   </w:t>
      </w:r>
      <w:r>
        <w:rPr>
          <w:b/>
        </w:rPr>
        <w:t xml:space="preserve">Phone calls </w:t>
      </w:r>
      <w:r>
        <w:t>– Our staff is available during work hours to answer your calls and emails to help with scheduling or billing questions. If you prefer more privacy, you may leave a message on your Dr. Kan’s voicemail or email that will be returned as soon as possible.</w:t>
      </w:r>
    </w:p>
    <w:p w14:paraId="369A4E5A" w14:textId="77777777" w:rsidR="002C6322" w:rsidRDefault="002C6322">
      <w:pPr>
        <w:spacing w:before="16" w:line="260" w:lineRule="exact"/>
        <w:rPr>
          <w:sz w:val="26"/>
          <w:szCs w:val="26"/>
        </w:rPr>
      </w:pPr>
    </w:p>
    <w:p w14:paraId="58BC92D5" w14:textId="77777777" w:rsidR="002C6322" w:rsidRDefault="00415AAF">
      <w:pPr>
        <w:ind w:left="820" w:right="621"/>
      </w:pPr>
      <w:r>
        <w:t>We do not charge for phone calls lasting less than five minutes. Longer calls are prorated.</w:t>
      </w:r>
    </w:p>
    <w:p w14:paraId="5559E1CD" w14:textId="77777777" w:rsidR="002C6322" w:rsidRDefault="002C6322">
      <w:pPr>
        <w:spacing w:before="14" w:line="260" w:lineRule="exact"/>
        <w:rPr>
          <w:sz w:val="26"/>
          <w:szCs w:val="26"/>
        </w:rPr>
      </w:pPr>
    </w:p>
    <w:p w14:paraId="743848F1" w14:textId="77777777" w:rsidR="002C6322" w:rsidRDefault="00415AAF">
      <w:pPr>
        <w:ind w:left="820" w:right="288"/>
      </w:pPr>
      <w:r>
        <w:t>Please keep in mind that insurance companies do not cover phone calls and patients are responsible for those charges. In order to provide you with excellent care, your physician may make collateral phone calls to your other providers.</w:t>
      </w:r>
    </w:p>
    <w:p w14:paraId="2E532CBA" w14:textId="77777777" w:rsidR="002C6322" w:rsidRDefault="002C6322">
      <w:pPr>
        <w:spacing w:before="17" w:line="260" w:lineRule="exact"/>
        <w:rPr>
          <w:sz w:val="26"/>
          <w:szCs w:val="26"/>
        </w:rPr>
      </w:pPr>
    </w:p>
    <w:p w14:paraId="47E7BA0E" w14:textId="77777777" w:rsidR="002C6322" w:rsidRDefault="00415AAF">
      <w:pPr>
        <w:ind w:left="820" w:right="288" w:hanging="360"/>
        <w:sectPr w:rsidR="002C6322">
          <w:pgSz w:w="12240" w:h="15840"/>
          <w:pgMar w:top="1940" w:right="1360" w:bottom="280" w:left="1700" w:header="684" w:footer="0" w:gutter="0"/>
          <w:cols w:space="720"/>
        </w:sectPr>
      </w:pPr>
      <w:r>
        <w:t xml:space="preserve">2.   </w:t>
      </w:r>
      <w:r>
        <w:rPr>
          <w:b/>
        </w:rPr>
        <w:t xml:space="preserve">After hours phone calls </w:t>
      </w:r>
      <w:r>
        <w:t>– Our providers can be reached after hours through our voicemail system. If you are having a clinically urgent situation on an evening, weekend or holiday, you can contact Dr. Kan. If you are having a medical or psychiatric emergency, do not wait for a call back but instead call 911 or go to your</w:t>
      </w:r>
    </w:p>
    <w:p w14:paraId="1FD986CD" w14:textId="77777777" w:rsidR="002C6322" w:rsidRDefault="002C6322">
      <w:pPr>
        <w:spacing w:before="9" w:line="160" w:lineRule="exact"/>
        <w:rPr>
          <w:sz w:val="16"/>
          <w:szCs w:val="16"/>
        </w:rPr>
      </w:pPr>
    </w:p>
    <w:p w14:paraId="77152689" w14:textId="77777777" w:rsidR="002C6322" w:rsidRDefault="00415AAF">
      <w:pPr>
        <w:ind w:left="820"/>
      </w:pPr>
      <w:r>
        <w:t>nearest emergency room.</w:t>
      </w:r>
    </w:p>
    <w:p w14:paraId="01743B3A" w14:textId="77777777" w:rsidR="002C6322" w:rsidRDefault="002C6322">
      <w:pPr>
        <w:spacing w:before="16" w:line="260" w:lineRule="exact"/>
        <w:rPr>
          <w:sz w:val="26"/>
          <w:szCs w:val="26"/>
        </w:rPr>
      </w:pPr>
    </w:p>
    <w:p w14:paraId="6310D172" w14:textId="77777777" w:rsidR="002C6322" w:rsidRDefault="00415AAF">
      <w:pPr>
        <w:ind w:left="820" w:right="148" w:hanging="360"/>
      </w:pPr>
      <w:r>
        <w:t xml:space="preserve">3.   </w:t>
      </w:r>
      <w:r>
        <w:rPr>
          <w:b/>
        </w:rPr>
        <w:t xml:space="preserve">Email </w:t>
      </w:r>
      <w:r>
        <w:t>– My practice is maintains patient confidentiality and I encrypt your protected health information. When you receive an encrypted email from Dr. Kan, you will be asked to create a password and sign in. Please keep in mind that emails you send through your server may not be secure.</w:t>
      </w:r>
    </w:p>
    <w:p w14:paraId="173FF728" w14:textId="77777777" w:rsidR="002C6322" w:rsidRDefault="002C6322">
      <w:pPr>
        <w:spacing w:line="280" w:lineRule="exact"/>
        <w:rPr>
          <w:sz w:val="28"/>
          <w:szCs w:val="28"/>
        </w:rPr>
      </w:pPr>
    </w:p>
    <w:p w14:paraId="0BF97853" w14:textId="77777777" w:rsidR="002C6322" w:rsidRDefault="00415AAF">
      <w:pPr>
        <w:spacing w:line="260" w:lineRule="exact"/>
        <w:ind w:left="820" w:right="654" w:hanging="360"/>
      </w:pPr>
      <w:r>
        <w:t xml:space="preserve">4.   </w:t>
      </w:r>
      <w:r>
        <w:rPr>
          <w:b/>
        </w:rPr>
        <w:t xml:space="preserve">Texting </w:t>
      </w:r>
      <w:r>
        <w:t>– Texting is not a secure form of communication. Our providers do not return text messages but instead will respond by secure email.</w:t>
      </w:r>
    </w:p>
    <w:p w14:paraId="7C89C3DE" w14:textId="77777777" w:rsidR="002C6322" w:rsidRDefault="002C6322">
      <w:pPr>
        <w:spacing w:before="13" w:line="260" w:lineRule="exact"/>
        <w:rPr>
          <w:sz w:val="26"/>
          <w:szCs w:val="26"/>
        </w:rPr>
      </w:pPr>
    </w:p>
    <w:p w14:paraId="4C2C12EF" w14:textId="77777777" w:rsidR="002C6322" w:rsidRDefault="00415AAF">
      <w:pPr>
        <w:ind w:left="820" w:right="554" w:hanging="360"/>
      </w:pPr>
      <w:r>
        <w:t xml:space="preserve">5.   </w:t>
      </w:r>
      <w:r>
        <w:rPr>
          <w:b/>
        </w:rPr>
        <w:t xml:space="preserve">Refill requests </w:t>
      </w:r>
      <w:r>
        <w:t>– Please allow two days for refill orders to be sent in. We are not allowed to authorize refills if you do not have a future appointment scheduled.</w:t>
      </w:r>
    </w:p>
    <w:p w14:paraId="51DF3B42" w14:textId="77777777" w:rsidR="002C6322" w:rsidRDefault="002C6322">
      <w:pPr>
        <w:spacing w:before="14" w:line="260" w:lineRule="exact"/>
        <w:rPr>
          <w:sz w:val="26"/>
          <w:szCs w:val="26"/>
        </w:rPr>
      </w:pPr>
    </w:p>
    <w:p w14:paraId="7BF1240C" w14:textId="77777777" w:rsidR="002C6322" w:rsidRDefault="00415AAF">
      <w:pPr>
        <w:ind w:left="100"/>
      </w:pPr>
      <w:r>
        <w:rPr>
          <w:b/>
        </w:rPr>
        <w:t>SCHEDULING</w:t>
      </w:r>
    </w:p>
    <w:p w14:paraId="6D00CEBA" w14:textId="77777777" w:rsidR="002C6322" w:rsidRDefault="00415AAF">
      <w:pPr>
        <w:spacing w:line="260" w:lineRule="exact"/>
        <w:ind w:left="460"/>
      </w:pPr>
      <w:r>
        <w:rPr>
          <w:b/>
        </w:rPr>
        <w:t xml:space="preserve">1.   Length of sessions </w:t>
      </w:r>
      <w:r>
        <w:t>– Intake consultations are 60 minutes, psychotherapy sessions</w:t>
      </w:r>
    </w:p>
    <w:p w14:paraId="5307A4D7" w14:textId="77777777" w:rsidR="002C6322" w:rsidRDefault="00415AAF">
      <w:pPr>
        <w:spacing w:before="7" w:line="260" w:lineRule="exact"/>
        <w:ind w:left="820" w:right="708"/>
      </w:pPr>
      <w:r>
        <w:t>are 45 minutes, and medication management appointments are 25 minutes. Our providers start and end sessions on time.</w:t>
      </w:r>
    </w:p>
    <w:p w14:paraId="674B9BE7" w14:textId="77777777" w:rsidR="002C6322" w:rsidRDefault="00415AAF">
      <w:pPr>
        <w:spacing w:before="4" w:line="260" w:lineRule="exact"/>
        <w:ind w:left="820" w:right="480" w:hanging="360"/>
      </w:pPr>
      <w:r>
        <w:rPr>
          <w:b/>
        </w:rPr>
        <w:t xml:space="preserve">2.   Appointment reminders </w:t>
      </w:r>
      <w:r>
        <w:t>– Our office sends email and phone message reminders three days prior to your scheduled appointment. If you receive an appointment reminder in error, please call or email the office to clarify or cancel.</w:t>
      </w:r>
    </w:p>
    <w:p w14:paraId="5AA8D7EA" w14:textId="77777777" w:rsidR="002C6322" w:rsidRDefault="00415AAF">
      <w:pPr>
        <w:spacing w:before="4" w:line="260" w:lineRule="exact"/>
        <w:ind w:left="820" w:right="453" w:hanging="360"/>
      </w:pPr>
      <w:r>
        <w:rPr>
          <w:b/>
        </w:rPr>
        <w:t xml:space="preserve">3.   Missed appointments </w:t>
      </w:r>
      <w:r>
        <w:t>– We ask for a 48-hour notice for any cancellations. This policy is for business hours. For example, if your appointment is on a Monday we</w:t>
      </w:r>
    </w:p>
    <w:p w14:paraId="1A701489" w14:textId="77777777" w:rsidR="002C6322" w:rsidRDefault="00415AAF">
      <w:pPr>
        <w:spacing w:before="4" w:line="260" w:lineRule="exact"/>
        <w:ind w:left="820" w:right="180"/>
      </w:pPr>
      <w:r>
        <w:t xml:space="preserve">request notice by Thursday. </w:t>
      </w:r>
      <w:r>
        <w:rPr>
          <w:i/>
        </w:rPr>
        <w:t>Be aware that insurance companies do not cover missed sessions and you will be charged the full cash fee for the appointment.</w:t>
      </w:r>
    </w:p>
    <w:p w14:paraId="58D08E28" w14:textId="77777777" w:rsidR="002C6322" w:rsidRDefault="00415AAF">
      <w:pPr>
        <w:spacing w:before="4" w:line="260" w:lineRule="exact"/>
        <w:ind w:left="820" w:right="340" w:hanging="360"/>
      </w:pPr>
      <w:r>
        <w:rPr>
          <w:b/>
        </w:rPr>
        <w:t xml:space="preserve">4.   Holidays and vacations </w:t>
      </w:r>
      <w:r>
        <w:t>– Dr. Kan observes holidays and our clinicians take about three weeks of vacation each year.</w:t>
      </w:r>
    </w:p>
    <w:p w14:paraId="53EA6BD2" w14:textId="77777777" w:rsidR="002C6322" w:rsidRDefault="002C6322">
      <w:pPr>
        <w:spacing w:before="13" w:line="260" w:lineRule="exact"/>
        <w:rPr>
          <w:sz w:val="26"/>
          <w:szCs w:val="26"/>
        </w:rPr>
      </w:pPr>
    </w:p>
    <w:p w14:paraId="63374894" w14:textId="77777777" w:rsidR="002C6322" w:rsidRDefault="00415AAF">
      <w:pPr>
        <w:ind w:left="100"/>
      </w:pPr>
      <w:r>
        <w:rPr>
          <w:b/>
        </w:rPr>
        <w:t>BILLING</w:t>
      </w:r>
    </w:p>
    <w:p w14:paraId="5AE8482E" w14:textId="77777777" w:rsidR="002C6322" w:rsidRDefault="002C6322">
      <w:pPr>
        <w:spacing w:before="16" w:line="260" w:lineRule="exact"/>
        <w:rPr>
          <w:sz w:val="26"/>
          <w:szCs w:val="26"/>
        </w:rPr>
      </w:pPr>
    </w:p>
    <w:p w14:paraId="1C25F490" w14:textId="77777777" w:rsidR="002C6322" w:rsidRDefault="00415AAF">
      <w:pPr>
        <w:ind w:left="820" w:right="249" w:hanging="360"/>
      </w:pPr>
      <w:r>
        <w:t xml:space="preserve">1.   </w:t>
      </w:r>
      <w:r>
        <w:rPr>
          <w:b/>
        </w:rPr>
        <w:t xml:space="preserve">Payment </w:t>
      </w:r>
      <w:r>
        <w:t>– Payment is collected at the time of service by cash, credit card, or check made out to David Kan, M.D. For your convenience, we keep a current credit card on file for all patients. This information will be stored securely in your chart.</w:t>
      </w:r>
    </w:p>
    <w:p w14:paraId="772408B5" w14:textId="77777777" w:rsidR="002C6322" w:rsidRDefault="00415AAF">
      <w:pPr>
        <w:spacing w:before="2"/>
        <w:ind w:left="820" w:right="140" w:hanging="360"/>
      </w:pPr>
      <w:r>
        <w:t xml:space="preserve">2.   </w:t>
      </w:r>
      <w:r>
        <w:rPr>
          <w:b/>
        </w:rPr>
        <w:t xml:space="preserve">Insurance billing </w:t>
      </w:r>
      <w:r>
        <w:t>– Dr. Kan is an out-of-network provider with all insurance companies. Payment in full is required at each appointment. Our office is happy to assist you with getting reimbursement from your insurer for any out-of-network benefits you have. If your insurer allows electronic claims, our office will submit the claim on your behalf. If your insurer does not allow electronic claims for patient reimbursement, then we will provide you with the documentation you need to submit the claim yourself.</w:t>
      </w:r>
    </w:p>
    <w:p w14:paraId="3C6F0423" w14:textId="77777777" w:rsidR="002C6322" w:rsidRDefault="00415AAF">
      <w:pPr>
        <w:spacing w:line="260" w:lineRule="exact"/>
        <w:ind w:left="460"/>
      </w:pPr>
      <w:r>
        <w:t xml:space="preserve">3.   </w:t>
      </w:r>
      <w:r>
        <w:rPr>
          <w:b/>
        </w:rPr>
        <w:t xml:space="preserve">Medicare </w:t>
      </w:r>
      <w:r>
        <w:t>– For administrative and legal reasons, we have opted out of Medicare. If</w:t>
      </w:r>
    </w:p>
    <w:p w14:paraId="09FE7A46" w14:textId="77777777" w:rsidR="002C6322" w:rsidRDefault="00415AAF">
      <w:pPr>
        <w:spacing w:before="7" w:line="260" w:lineRule="exact"/>
        <w:ind w:left="820" w:right="135"/>
      </w:pPr>
      <w:r>
        <w:t>you are eligible for Medicare, please sign an agreement with Dr. Kan stating that you will not submit invoices to Medicare.</w:t>
      </w:r>
    </w:p>
    <w:p w14:paraId="02A594D1" w14:textId="77777777" w:rsidR="00C95151" w:rsidRDefault="00415AAF">
      <w:pPr>
        <w:spacing w:before="4" w:line="260" w:lineRule="exact"/>
        <w:ind w:left="820" w:right="367" w:hanging="360"/>
      </w:pPr>
      <w:r>
        <w:t xml:space="preserve">4.   </w:t>
      </w:r>
      <w:r>
        <w:rPr>
          <w:b/>
        </w:rPr>
        <w:t xml:space="preserve">Statements </w:t>
      </w:r>
      <w:r>
        <w:t>– If you are paying out of pocket for your visits, statements are mailed upon request. You are welcome to request documentation of payment at any time.</w:t>
      </w:r>
    </w:p>
    <w:p w14:paraId="293F8F7E" w14:textId="7C719FA4" w:rsidR="006D190C" w:rsidRPr="006B4BA9" w:rsidRDefault="00C95151" w:rsidP="006D190C">
      <w:pPr>
        <w:jc w:val="center"/>
        <w:rPr>
          <w:b/>
          <w:bCs/>
          <w:u w:val="single"/>
        </w:rPr>
      </w:pPr>
      <w:r>
        <w:br w:type="page"/>
      </w:r>
      <w:r w:rsidR="006D190C">
        <w:rPr>
          <w:b/>
          <w:bCs/>
          <w:u w:val="single"/>
        </w:rPr>
        <w:lastRenderedPageBreak/>
        <w:t>HI</w:t>
      </w:r>
      <w:r w:rsidR="006D190C" w:rsidRPr="006B4BA9">
        <w:rPr>
          <w:b/>
          <w:bCs/>
          <w:u w:val="single"/>
        </w:rPr>
        <w:t>PAA NOTICE OF PRIVACY PRACTICES</w:t>
      </w:r>
    </w:p>
    <w:p w14:paraId="06709511" w14:textId="77777777" w:rsidR="006D190C" w:rsidRDefault="006D190C" w:rsidP="006D190C">
      <w:pPr>
        <w:rPr>
          <w:b/>
          <w:bCs/>
        </w:rPr>
      </w:pPr>
    </w:p>
    <w:p w14:paraId="28135ACF" w14:textId="77777777" w:rsidR="006D190C" w:rsidRPr="006B4BA9" w:rsidRDefault="006D190C" w:rsidP="006D190C">
      <w:pPr>
        <w:rPr>
          <w:b/>
          <w:bCs/>
        </w:rPr>
      </w:pPr>
      <w:r w:rsidRPr="006B4BA9">
        <w:rPr>
          <w:b/>
          <w:bCs/>
        </w:rPr>
        <w:t>THIS NOTICE DESCRIBES HOW MEDICAL INFORMATION ABOUT YOU MAY BE</w:t>
      </w:r>
      <w:r>
        <w:rPr>
          <w:b/>
          <w:bCs/>
        </w:rPr>
        <w:t xml:space="preserve"> </w:t>
      </w:r>
      <w:r w:rsidRPr="006B4BA9">
        <w:rPr>
          <w:b/>
          <w:bCs/>
        </w:rPr>
        <w:t>USED AND DISCLOSED AND</w:t>
      </w:r>
      <w:r>
        <w:rPr>
          <w:b/>
          <w:bCs/>
        </w:rPr>
        <w:t xml:space="preserve"> HOW YOU CAN GET ACCESS TO THIS </w:t>
      </w:r>
      <w:r w:rsidRPr="006B4BA9">
        <w:rPr>
          <w:b/>
          <w:bCs/>
        </w:rPr>
        <w:t>INFORMATION.</w:t>
      </w:r>
      <w:r>
        <w:rPr>
          <w:b/>
          <w:bCs/>
        </w:rPr>
        <w:t xml:space="preserve"> </w:t>
      </w:r>
      <w:r w:rsidRPr="006B4BA9">
        <w:rPr>
          <w:b/>
          <w:bCs/>
        </w:rPr>
        <w:t>PLEASE REVIEW IT CAREFULLY.</w:t>
      </w:r>
    </w:p>
    <w:p w14:paraId="098F826E" w14:textId="77777777" w:rsidR="006D190C" w:rsidRDefault="006D190C" w:rsidP="006D190C">
      <w:pPr>
        <w:rPr>
          <w:b/>
          <w:bCs/>
        </w:rPr>
      </w:pPr>
    </w:p>
    <w:p w14:paraId="618B7785" w14:textId="77777777" w:rsidR="006D190C" w:rsidRPr="006B4BA9" w:rsidRDefault="006D190C" w:rsidP="006D190C">
      <w:pPr>
        <w:rPr>
          <w:b/>
          <w:bCs/>
        </w:rPr>
      </w:pPr>
      <w:r w:rsidRPr="006B4BA9">
        <w:rPr>
          <w:b/>
          <w:bCs/>
        </w:rPr>
        <w:t>FEDERAL LEGISLATION REQUIRES OUR PRACTICE TO PROVIDE YOU WITH A</w:t>
      </w:r>
    </w:p>
    <w:p w14:paraId="3E75270C" w14:textId="77777777" w:rsidR="006D190C" w:rsidRPr="006B4BA9" w:rsidRDefault="006D190C" w:rsidP="006D190C">
      <w:pPr>
        <w:rPr>
          <w:b/>
          <w:bCs/>
        </w:rPr>
      </w:pPr>
      <w:r w:rsidRPr="006B4BA9">
        <w:rPr>
          <w:b/>
          <w:bCs/>
        </w:rPr>
        <w:t>COPY OF THIS NOTICE. PLEASE SIGN THE INTAKE FORM TO ACKNOWLEDGE</w:t>
      </w:r>
    </w:p>
    <w:p w14:paraId="2F67C942" w14:textId="77777777" w:rsidR="006D190C" w:rsidRDefault="006D190C" w:rsidP="006D190C">
      <w:pPr>
        <w:rPr>
          <w:b/>
          <w:bCs/>
        </w:rPr>
      </w:pPr>
      <w:r w:rsidRPr="006B4BA9">
        <w:rPr>
          <w:b/>
          <w:bCs/>
        </w:rPr>
        <w:t>YOUR RECEIPT.</w:t>
      </w:r>
    </w:p>
    <w:p w14:paraId="3BA0B0E9" w14:textId="77777777" w:rsidR="006D190C" w:rsidRPr="006B4BA9" w:rsidRDefault="006D190C" w:rsidP="006D190C">
      <w:pPr>
        <w:rPr>
          <w:b/>
          <w:bCs/>
        </w:rPr>
      </w:pPr>
    </w:p>
    <w:p w14:paraId="1EAF9C82" w14:textId="77777777" w:rsidR="006D190C" w:rsidRDefault="006D190C" w:rsidP="006D190C">
      <w:pPr>
        <w:rPr>
          <w:b/>
          <w:bCs/>
        </w:rPr>
      </w:pPr>
      <w:r w:rsidRPr="006B4BA9">
        <w:rPr>
          <w:b/>
          <w:bCs/>
        </w:rPr>
        <w:t>Our Duty to Safeguard Your Protected Health Information.</w:t>
      </w:r>
    </w:p>
    <w:p w14:paraId="5213F41A" w14:textId="77777777" w:rsidR="006D190C" w:rsidRPr="006B4BA9" w:rsidRDefault="006D190C" w:rsidP="006D190C">
      <w:pPr>
        <w:rPr>
          <w:b/>
          <w:bCs/>
        </w:rPr>
      </w:pPr>
    </w:p>
    <w:p w14:paraId="276C6123" w14:textId="368DD85E" w:rsidR="006D190C" w:rsidRDefault="006D190C" w:rsidP="006D190C">
      <w:r w:rsidRPr="006B4BA9">
        <w:rPr>
          <w:b/>
          <w:bCs/>
        </w:rPr>
        <w:t xml:space="preserve">Protected Health Information (PHI) </w:t>
      </w:r>
      <w:r w:rsidRPr="006B4BA9">
        <w:t>refers to information in your health record that could identify</w:t>
      </w:r>
      <w:r>
        <w:t xml:space="preserve"> </w:t>
      </w:r>
      <w:r w:rsidRPr="006B4BA9">
        <w:t>you. It is individually identifiable information about your past, present, or future health or</w:t>
      </w:r>
      <w:r>
        <w:t xml:space="preserve"> </w:t>
      </w:r>
      <w:r w:rsidRPr="006B4BA9">
        <w:t>condition, the provision of health care to you, or payment for the health care. Examples of PHI</w:t>
      </w:r>
      <w:r>
        <w:t xml:space="preserve"> </w:t>
      </w:r>
      <w:r w:rsidRPr="006B4BA9">
        <w:t>include your name, address, birth date, age, phone number, diagnosis, medical records, and billing</w:t>
      </w:r>
      <w:r>
        <w:t xml:space="preserve"> </w:t>
      </w:r>
      <w:r w:rsidRPr="006B4BA9">
        <w:t>records. We are required by applicable federal and state law to maintain the privacy of your</w:t>
      </w:r>
      <w:r>
        <w:t xml:space="preserve"> </w:t>
      </w:r>
      <w:r w:rsidRPr="006B4BA9">
        <w:t>protected health information, and to give you this Notice of Privacy Practices that describes our</w:t>
      </w:r>
      <w:r>
        <w:t xml:space="preserve"> </w:t>
      </w:r>
      <w:r w:rsidRPr="006B4BA9">
        <w:t xml:space="preserve">privacy practices, our legal duties, and your rights concerning your health </w:t>
      </w:r>
      <w:r>
        <w:t>i</w:t>
      </w:r>
      <w:r w:rsidRPr="006B4BA9">
        <w:t>nformation. We must</w:t>
      </w:r>
      <w:r>
        <w:t xml:space="preserve"> </w:t>
      </w:r>
      <w:r w:rsidRPr="006B4BA9">
        <w:t>follow the privacy practices that are described in this Notice while it is in effect. This notification</w:t>
      </w:r>
      <w:r>
        <w:t xml:space="preserve"> </w:t>
      </w:r>
      <w:r w:rsidRPr="006B4BA9">
        <w:t>takes effect April 14, 2003 and will remain in effect until replaced.</w:t>
      </w:r>
      <w:r>
        <w:t xml:space="preserve"> </w:t>
      </w:r>
      <w:r w:rsidRPr="006B4BA9">
        <w:t>We reserve the right to change our privacy practices and applicable law permits the terms of this Notice at any time, provided such changes. Before we make a significant change in our</w:t>
      </w:r>
      <w:r>
        <w:t xml:space="preserve"> </w:t>
      </w:r>
      <w:r w:rsidRPr="006B4BA9">
        <w:t>privacy practices, we will change this Notice and make the new Notice available upon request.</w:t>
      </w:r>
    </w:p>
    <w:p w14:paraId="03D755DC" w14:textId="77777777" w:rsidR="006D190C" w:rsidRPr="006B4BA9" w:rsidRDefault="006D190C" w:rsidP="006D190C"/>
    <w:p w14:paraId="770579BD" w14:textId="77777777" w:rsidR="006D190C" w:rsidRDefault="006D190C" w:rsidP="006D190C">
      <w:r w:rsidRPr="006B4BA9">
        <w:t>You may request a copy of our Notice of Privacy Practices at any time. For more information about</w:t>
      </w:r>
      <w:r>
        <w:t xml:space="preserve"> </w:t>
      </w:r>
      <w:r w:rsidRPr="006B4BA9">
        <w:t>our privacy practices or additional copies of this Notice, contact our office.</w:t>
      </w:r>
    </w:p>
    <w:p w14:paraId="281C36EE" w14:textId="77777777" w:rsidR="006D190C" w:rsidRPr="006B4BA9" w:rsidRDefault="006D190C" w:rsidP="006D190C"/>
    <w:p w14:paraId="5D741842" w14:textId="77777777" w:rsidR="006D190C" w:rsidRDefault="006D190C" w:rsidP="006D190C">
      <w:pPr>
        <w:rPr>
          <w:b/>
          <w:bCs/>
        </w:rPr>
      </w:pPr>
      <w:r w:rsidRPr="006B4BA9">
        <w:rPr>
          <w:b/>
          <w:bCs/>
        </w:rPr>
        <w:t>How We May Use and Disclose Your Protected Health Information</w:t>
      </w:r>
    </w:p>
    <w:p w14:paraId="49D386F9" w14:textId="77777777" w:rsidR="006D190C" w:rsidRPr="006B4BA9" w:rsidRDefault="006D190C" w:rsidP="006D190C">
      <w:pPr>
        <w:rPr>
          <w:b/>
          <w:bCs/>
        </w:rPr>
      </w:pPr>
    </w:p>
    <w:p w14:paraId="55E08F1D" w14:textId="001B15FE" w:rsidR="006D190C" w:rsidRPr="00E06213" w:rsidRDefault="006D190C" w:rsidP="006D190C">
      <w:r w:rsidRPr="006B4BA9">
        <w:t>In accordance with the Health Insurance Portability and Accountability Act of 1996 (HIPAA) and</w:t>
      </w:r>
      <w:r>
        <w:t xml:space="preserve"> </w:t>
      </w:r>
      <w:r w:rsidRPr="006B4BA9">
        <w:t>its HIPAA Privacy Rule (Rule), we are permitted to use and/or disclose your PHI for a variety of</w:t>
      </w:r>
      <w:r>
        <w:t xml:space="preserve"> </w:t>
      </w:r>
      <w:r w:rsidRPr="006B4BA9">
        <w:t>reasons. Except in specified circumstances, we are required to use and/or disclose only that</w:t>
      </w:r>
      <w:r>
        <w:t xml:space="preserve"> </w:t>
      </w:r>
      <w:r w:rsidRPr="006B4BA9">
        <w:t>minimum amount of your PHI necessary to accomplish the purpose for the use and/or disclosure.</w:t>
      </w:r>
      <w:r>
        <w:t xml:space="preserve"> </w:t>
      </w:r>
      <w:r w:rsidRPr="006B4BA9">
        <w:t>Generally, we are permitted to use and/or disclose your PHI for the purposes of treatment, the</w:t>
      </w:r>
      <w:r>
        <w:t xml:space="preserve"> </w:t>
      </w:r>
      <w:r w:rsidRPr="006B4BA9">
        <w:t>payment for services you receive, and for my normal health care operations. For most other uses</w:t>
      </w:r>
      <w:r>
        <w:t xml:space="preserve"> </w:t>
      </w:r>
      <w:r w:rsidRPr="006B4BA9">
        <w:t>and/or disclosures of your PHI, you will be asked to grant your permission via a signed</w:t>
      </w:r>
      <w:r>
        <w:t xml:space="preserve"> </w:t>
      </w:r>
      <w:r w:rsidRPr="006B4BA9">
        <w:t>Authorization. However, the Rule provides that we are permitted to make certain other specified</w:t>
      </w:r>
      <w:r>
        <w:t xml:space="preserve"> </w:t>
      </w:r>
      <w:r w:rsidRPr="006B4BA9">
        <w:t>uses and/or disclosures of your PHI without your Authorization. The following information offers</w:t>
      </w:r>
      <w:r>
        <w:t xml:space="preserve"> </w:t>
      </w:r>
      <w:r w:rsidRPr="006B4BA9">
        <w:t>more descriptive examples of our potential use and/or disclosure of your PHI:</w:t>
      </w:r>
      <w:r>
        <w:br/>
      </w:r>
      <w:r w:rsidRPr="006B4BA9">
        <w:rPr>
          <w:b/>
          <w:bCs/>
        </w:rPr>
        <w:t>1. Uses and/or Disclosures of PHI for Treatment, Payment, and Health Care Operations</w:t>
      </w:r>
      <w:r>
        <w:rPr>
          <w:b/>
          <w:bCs/>
        </w:rPr>
        <w:t xml:space="preserve"> </w:t>
      </w:r>
      <w:r w:rsidRPr="006B4BA9">
        <w:rPr>
          <w:b/>
          <w:bCs/>
        </w:rPr>
        <w:t>That Do Not Require Authorization</w:t>
      </w:r>
    </w:p>
    <w:p w14:paraId="22DF3CD4" w14:textId="77777777" w:rsidR="006D190C" w:rsidRPr="006B4BA9" w:rsidRDefault="006D190C" w:rsidP="006D190C">
      <w:pPr>
        <w:ind w:left="720"/>
      </w:pPr>
      <w:r w:rsidRPr="006B4BA9">
        <w:rPr>
          <w:b/>
          <w:bCs/>
        </w:rPr>
        <w:t xml:space="preserve">a. Treatment: </w:t>
      </w:r>
      <w:r w:rsidRPr="006B4BA9">
        <w:t>We may use or disclose your health information to a physician or other</w:t>
      </w:r>
      <w:r>
        <w:t xml:space="preserve"> </w:t>
      </w:r>
      <w:r w:rsidRPr="006B4BA9">
        <w:t>healthcare provider providing treatment to you or for the management of healthcare</w:t>
      </w:r>
      <w:r>
        <w:t xml:space="preserve"> </w:t>
      </w:r>
      <w:r w:rsidRPr="006B4BA9">
        <w:t>and related services. This also includes but is not limited to consultations and</w:t>
      </w:r>
      <w:r>
        <w:t xml:space="preserve"> </w:t>
      </w:r>
      <w:r w:rsidRPr="006B4BA9">
        <w:t xml:space="preserve">referrals </w:t>
      </w:r>
      <w:r w:rsidRPr="006B4BA9">
        <w:lastRenderedPageBreak/>
        <w:t>between one or more providers. For example, an insurance company may</w:t>
      </w:r>
      <w:r>
        <w:t xml:space="preserve"> c</w:t>
      </w:r>
      <w:r w:rsidRPr="006B4BA9">
        <w:t>ontact a provider on your behalf to facilitate your access to mental health treatment.</w:t>
      </w:r>
    </w:p>
    <w:p w14:paraId="692D5D11" w14:textId="77777777" w:rsidR="006D190C" w:rsidRPr="006B4BA9" w:rsidRDefault="006D190C" w:rsidP="006D190C">
      <w:pPr>
        <w:ind w:left="720"/>
      </w:pPr>
      <w:r w:rsidRPr="006B4BA9">
        <w:rPr>
          <w:b/>
          <w:bCs/>
        </w:rPr>
        <w:t xml:space="preserve">b. Appointment Scheduling/Reminders: </w:t>
      </w:r>
      <w:r w:rsidRPr="006B4BA9">
        <w:t>Unless you request that we contact you by</w:t>
      </w:r>
      <w:r>
        <w:t xml:space="preserve"> </w:t>
      </w:r>
      <w:r w:rsidRPr="006B4BA9">
        <w:t>other means, the Privacy Rule permits us to contact you by phone/ voice mail to</w:t>
      </w:r>
      <w:r>
        <w:t xml:space="preserve"> </w:t>
      </w:r>
      <w:r w:rsidRPr="006B4BA9">
        <w:t>schedule appointments and to leave appointment reminders.</w:t>
      </w:r>
    </w:p>
    <w:p w14:paraId="0C583D08" w14:textId="77777777" w:rsidR="006D190C" w:rsidRPr="006B4BA9" w:rsidRDefault="006D190C" w:rsidP="006D190C">
      <w:pPr>
        <w:ind w:left="720"/>
      </w:pPr>
      <w:r w:rsidRPr="006B4BA9">
        <w:rPr>
          <w:b/>
          <w:bCs/>
        </w:rPr>
        <w:t xml:space="preserve">c. Payment: </w:t>
      </w:r>
      <w:r w:rsidRPr="006B4BA9">
        <w:t>We may use or disclose your health information to obtain reimbursement</w:t>
      </w:r>
      <w:r>
        <w:t xml:space="preserve"> </w:t>
      </w:r>
      <w:r w:rsidRPr="006B4BA9">
        <w:t>for your healthcare. For example we may disclose your PHI to your health insurer to</w:t>
      </w:r>
      <w:r>
        <w:t xml:space="preserve"> </w:t>
      </w:r>
      <w:r w:rsidRPr="006B4BA9">
        <w:t>determine eligibility or coverage for psychotherapy. Or, we may disclose PHI when</w:t>
      </w:r>
      <w:r>
        <w:t xml:space="preserve"> </w:t>
      </w:r>
      <w:r w:rsidRPr="006B4BA9">
        <w:t>we obtain reimbursement from your health insurer for your heath care.</w:t>
      </w:r>
    </w:p>
    <w:p w14:paraId="302A05F1" w14:textId="77777777" w:rsidR="006D190C" w:rsidRDefault="006D190C" w:rsidP="006D190C">
      <w:pPr>
        <w:ind w:left="720"/>
      </w:pPr>
      <w:r w:rsidRPr="006B4BA9">
        <w:rPr>
          <w:b/>
          <w:bCs/>
        </w:rPr>
        <w:t xml:space="preserve">d. Healthcare Operations: </w:t>
      </w:r>
      <w:r w:rsidRPr="006B4BA9">
        <w:t>We may use or disclose your health information in</w:t>
      </w:r>
      <w:r>
        <w:t xml:space="preserve"> </w:t>
      </w:r>
      <w:r w:rsidRPr="006B4BA9">
        <w:t>healthcare operations. For example, we may disclose your PHI to your health insurer</w:t>
      </w:r>
      <w:r>
        <w:t xml:space="preserve"> </w:t>
      </w:r>
      <w:r w:rsidRPr="006B4BA9">
        <w:t>for care coordination or case management.</w:t>
      </w:r>
    </w:p>
    <w:p w14:paraId="5732C491" w14:textId="77777777" w:rsidR="006D190C" w:rsidRPr="006B4BA9" w:rsidRDefault="006D190C" w:rsidP="006D190C">
      <w:r w:rsidRPr="006B4BA9">
        <w:rPr>
          <w:b/>
          <w:bCs/>
        </w:rPr>
        <w:t xml:space="preserve">2. Uses and/or Disclosures of PHI Requiring Authorization </w:t>
      </w:r>
      <w:r w:rsidRPr="006B4BA9">
        <w:t>You may give us written</w:t>
      </w:r>
      <w:r>
        <w:t xml:space="preserve"> </w:t>
      </w:r>
      <w:r w:rsidRPr="006B4BA9">
        <w:t>authorization to use your health information or to disclose it to anyone for any purpose. If</w:t>
      </w:r>
      <w:r>
        <w:t xml:space="preserve"> </w:t>
      </w:r>
      <w:r w:rsidRPr="006B4BA9">
        <w:t>you give us authorization, you may revoke it in writing at any time. Your revocations will</w:t>
      </w:r>
      <w:r>
        <w:t xml:space="preserve"> </w:t>
      </w:r>
      <w:r w:rsidRPr="006B4BA9">
        <w:t>not affect any use or disclosures permitted by your authorization while it was in effect.</w:t>
      </w:r>
      <w:r>
        <w:t xml:space="preserve"> </w:t>
      </w:r>
      <w:r w:rsidRPr="006B4BA9">
        <w:t>Unless you give us a written authorization, we cannot use or disclose your health</w:t>
      </w:r>
      <w:r>
        <w:t xml:space="preserve"> </w:t>
      </w:r>
      <w:r w:rsidRPr="006B4BA9">
        <w:t>information for any reason except those described in this Notice.</w:t>
      </w:r>
    </w:p>
    <w:p w14:paraId="51ABDC98" w14:textId="77777777" w:rsidR="006D190C" w:rsidRDefault="006D190C" w:rsidP="006D190C">
      <w:pPr>
        <w:ind w:left="720"/>
      </w:pPr>
      <w:r w:rsidRPr="006B4BA9">
        <w:rPr>
          <w:b/>
          <w:bCs/>
        </w:rPr>
        <w:t xml:space="preserve">a. Psychotherapy Notes: </w:t>
      </w:r>
      <w:r w:rsidRPr="006B4BA9">
        <w:t>We will also need to obtain an authorization before releasing</w:t>
      </w:r>
      <w:r>
        <w:t xml:space="preserve"> </w:t>
      </w:r>
      <w:r w:rsidRPr="006B4BA9">
        <w:t>your psychotherapy notes. Psychotherapy notes are notes we have made about our</w:t>
      </w:r>
      <w:r>
        <w:t xml:space="preserve"> </w:t>
      </w:r>
      <w:r w:rsidRPr="006B4BA9">
        <w:t>conversation during an individual, group, conjoint, or family counseling session,</w:t>
      </w:r>
      <w:r>
        <w:t xml:space="preserve"> </w:t>
      </w:r>
      <w:r w:rsidRPr="006B4BA9">
        <w:t>which we have kept separate from the rest of your medical record. These notes are</w:t>
      </w:r>
      <w:r>
        <w:t xml:space="preserve"> </w:t>
      </w:r>
      <w:r w:rsidRPr="006B4BA9">
        <w:t>given a greater degree of protection than PHI.</w:t>
      </w:r>
    </w:p>
    <w:p w14:paraId="493A9EF7" w14:textId="77777777" w:rsidR="006D190C" w:rsidRPr="006B4BA9" w:rsidRDefault="006D190C" w:rsidP="006D190C">
      <w:r w:rsidRPr="006B4BA9">
        <w:rPr>
          <w:b/>
          <w:bCs/>
        </w:rPr>
        <w:t xml:space="preserve">3. Uses and/or Disclosures Not Requiring Your Authorization or Consent </w:t>
      </w:r>
      <w:r w:rsidRPr="006B4BA9">
        <w:t>The HIPAA</w:t>
      </w:r>
      <w:r>
        <w:t xml:space="preserve"> </w:t>
      </w:r>
      <w:r w:rsidRPr="006B4BA9">
        <w:t>Privacy Rule provides that we may use and/or disclose your PHI without your Authorization</w:t>
      </w:r>
      <w:r>
        <w:t xml:space="preserve"> </w:t>
      </w:r>
      <w:r w:rsidRPr="006B4BA9">
        <w:t>in the following circumstances: When required by law: We may use and/or disclose your</w:t>
      </w:r>
      <w:r>
        <w:t xml:space="preserve"> </w:t>
      </w:r>
      <w:r w:rsidRPr="006B4BA9">
        <w:t>PHI when existing law requires that we report information including each of the following</w:t>
      </w:r>
      <w:r>
        <w:t xml:space="preserve"> </w:t>
      </w:r>
      <w:r w:rsidRPr="006B4BA9">
        <w:t>areas:</w:t>
      </w:r>
    </w:p>
    <w:p w14:paraId="68F14B36" w14:textId="77777777" w:rsidR="006D190C" w:rsidRPr="006B4BA9" w:rsidRDefault="006D190C" w:rsidP="006D190C">
      <w:pPr>
        <w:ind w:left="720"/>
      </w:pPr>
      <w:r w:rsidRPr="006B4BA9">
        <w:rPr>
          <w:b/>
          <w:bCs/>
        </w:rPr>
        <w:t xml:space="preserve">a. Reporting abuse, neglect or domestic violence: </w:t>
      </w:r>
      <w:r w:rsidRPr="006B4BA9">
        <w:t>We may disclose your PHI to</w:t>
      </w:r>
      <w:r>
        <w:t xml:space="preserve"> </w:t>
      </w:r>
      <w:r w:rsidRPr="006B4BA9">
        <w:t>appropriate authorities if we reasonably believe that you are a possible victim of</w:t>
      </w:r>
      <w:r>
        <w:t xml:space="preserve"> </w:t>
      </w:r>
      <w:r w:rsidRPr="006B4BA9">
        <w:t>abuse, neglect, or domestic violence or the possible victim of domestic violence or</w:t>
      </w:r>
      <w:r>
        <w:t xml:space="preserve"> </w:t>
      </w:r>
      <w:r w:rsidRPr="006B4BA9">
        <w:t>the possible victim of other crimes.</w:t>
      </w:r>
    </w:p>
    <w:p w14:paraId="0BDF3C86" w14:textId="77777777" w:rsidR="006D190C" w:rsidRPr="006B4BA9" w:rsidRDefault="006D190C" w:rsidP="006D190C">
      <w:pPr>
        <w:ind w:left="720"/>
      </w:pPr>
      <w:r w:rsidRPr="006B4BA9">
        <w:rPr>
          <w:b/>
          <w:bCs/>
        </w:rPr>
        <w:t xml:space="preserve">b. Child abuse: </w:t>
      </w:r>
      <w:r w:rsidRPr="006B4BA9">
        <w:t>Whenever we, in our professional capacity, have knowledge of or</w:t>
      </w:r>
      <w:r>
        <w:t xml:space="preserve"> </w:t>
      </w:r>
      <w:r w:rsidRPr="006B4BA9">
        <w:t>observe a child we know or reasonably suspect, has been the victim of child abuse or</w:t>
      </w:r>
      <w:r>
        <w:t xml:space="preserve"> </w:t>
      </w:r>
      <w:r w:rsidRPr="006B4BA9">
        <w:t>neglect, we must immediately report such to a police department or sheriff’s</w:t>
      </w:r>
      <w:r>
        <w:t xml:space="preserve"> </w:t>
      </w:r>
      <w:r w:rsidRPr="006B4BA9">
        <w:t>department, county probation department, or county welfare department. Also, if we</w:t>
      </w:r>
      <w:r>
        <w:t xml:space="preserve"> </w:t>
      </w:r>
      <w:r w:rsidRPr="006B4BA9">
        <w:t>have knowledge of or reasonably suspect that mental suffering has been inflicted</w:t>
      </w:r>
      <w:r>
        <w:t xml:space="preserve"> </w:t>
      </w:r>
      <w:r w:rsidRPr="006B4BA9">
        <w:t>upon a child or that his or her emotional well-being is endangered in any other way,</w:t>
      </w:r>
      <w:r>
        <w:t xml:space="preserve"> </w:t>
      </w:r>
      <w:r w:rsidRPr="006B4BA9">
        <w:t>we may report such to the above agencies.</w:t>
      </w:r>
    </w:p>
    <w:p w14:paraId="0E21955C" w14:textId="77777777" w:rsidR="006D190C" w:rsidRPr="006B4BA9" w:rsidRDefault="006D190C" w:rsidP="006D190C">
      <w:pPr>
        <w:ind w:left="720"/>
      </w:pPr>
      <w:r w:rsidRPr="006B4BA9">
        <w:rPr>
          <w:b/>
          <w:bCs/>
        </w:rPr>
        <w:t xml:space="preserve">c. Adult and domestic abuse: </w:t>
      </w:r>
      <w:r w:rsidRPr="006B4BA9">
        <w:t>If we, in our professional capacity, have observed or</w:t>
      </w:r>
      <w:r>
        <w:t xml:space="preserve"> </w:t>
      </w:r>
      <w:r w:rsidRPr="006B4BA9">
        <w:t>have knowledge of an incident that reasonably appears to be physical abuse,</w:t>
      </w:r>
      <w:r>
        <w:t xml:space="preserve"> </w:t>
      </w:r>
      <w:r w:rsidRPr="006B4BA9">
        <w:t>abandonment, abduction, isolation, financial abuse or neglect of an elder or</w:t>
      </w:r>
      <w:r>
        <w:t xml:space="preserve"> </w:t>
      </w:r>
      <w:r w:rsidRPr="006B4BA9">
        <w:t>dependent adult, or if we are told by an elder or dependent adult that he or she has</w:t>
      </w:r>
      <w:r>
        <w:t xml:space="preserve"> </w:t>
      </w:r>
      <w:r w:rsidRPr="006B4BA9">
        <w:t>experienced these or if we reasonably suspect such, we must report the known or</w:t>
      </w:r>
      <w:r>
        <w:t xml:space="preserve"> </w:t>
      </w:r>
      <w:r w:rsidRPr="006B4BA9">
        <w:t>suspected abuse immediately to the local ombudsman or the local law enforcement</w:t>
      </w:r>
      <w:r>
        <w:t xml:space="preserve"> </w:t>
      </w:r>
      <w:r w:rsidRPr="006B4BA9">
        <w:t>agency. We do not have to report such an incident told to us by an elder or dependent</w:t>
      </w:r>
      <w:r>
        <w:t xml:space="preserve"> </w:t>
      </w:r>
      <w:r w:rsidRPr="006B4BA9">
        <w:t>adult if (a) we are not aware of any independent evidence that corroborates the</w:t>
      </w:r>
      <w:r>
        <w:t xml:space="preserve"> </w:t>
      </w:r>
      <w:r w:rsidRPr="006B4BA9">
        <w:t>statement that the abuse has occurred; (b) the elder or dependent adult has been</w:t>
      </w:r>
      <w:r>
        <w:t xml:space="preserve"> </w:t>
      </w:r>
      <w:r w:rsidRPr="006B4BA9">
        <w:t>diagnosed with a mental illness or dementia, or is the subject of a court-ordered</w:t>
      </w:r>
      <w:r>
        <w:t xml:space="preserve"> </w:t>
      </w:r>
      <w:r w:rsidRPr="006B4BA9">
        <w:t>conservatorship because of a ment</w:t>
      </w:r>
      <w:r>
        <w:t xml:space="preserve">al </w:t>
      </w:r>
      <w:r>
        <w:lastRenderedPageBreak/>
        <w:t>illness or dementia; and (c)</w:t>
      </w:r>
      <w:r w:rsidRPr="006B4BA9">
        <w:t xml:space="preserve"> in the </w:t>
      </w:r>
      <w:r>
        <w:t>e</w:t>
      </w:r>
      <w:r w:rsidRPr="006B4BA9">
        <w:t>xercise of</w:t>
      </w:r>
      <w:r>
        <w:t xml:space="preserve"> </w:t>
      </w:r>
      <w:r w:rsidRPr="006B4BA9">
        <w:t>clinical judgment, we reasonably believe that the abuse did not occur.</w:t>
      </w:r>
    </w:p>
    <w:p w14:paraId="396B9222" w14:textId="77777777" w:rsidR="006D190C" w:rsidRPr="006B4BA9" w:rsidRDefault="006D190C" w:rsidP="006D190C">
      <w:pPr>
        <w:ind w:left="720"/>
      </w:pPr>
      <w:r w:rsidRPr="006B4BA9">
        <w:rPr>
          <w:b/>
          <w:bCs/>
        </w:rPr>
        <w:t>d. To avert a serious threat to health or safety</w:t>
      </w:r>
      <w:r w:rsidRPr="006B4BA9">
        <w:t>: We may use and/or disclose your PHI</w:t>
      </w:r>
      <w:r>
        <w:t xml:space="preserve"> </w:t>
      </w:r>
      <w:r w:rsidRPr="006B4BA9">
        <w:t>in order to avert a serious threat to health or safety. If you communicate to us a</w:t>
      </w:r>
      <w:r>
        <w:t xml:space="preserve"> </w:t>
      </w:r>
      <w:r w:rsidRPr="006B4BA9">
        <w:t>serious threat of physical violence against an identifiable victim, we must make</w:t>
      </w:r>
      <w:r>
        <w:t xml:space="preserve"> </w:t>
      </w:r>
      <w:r w:rsidRPr="006B4BA9">
        <w:t>reasonable efforts to communicate that information to the potential victim and the</w:t>
      </w:r>
      <w:r>
        <w:t xml:space="preserve"> </w:t>
      </w:r>
      <w:r w:rsidRPr="006B4BA9">
        <w:t>police. If we have reasonable cause to believe that you are in such a condition, as to</w:t>
      </w:r>
      <w:r>
        <w:t xml:space="preserve"> </w:t>
      </w:r>
      <w:r w:rsidRPr="006B4BA9">
        <w:t>be dangerous to yourself or others, we may release relevant information as necessary</w:t>
      </w:r>
    </w:p>
    <w:p w14:paraId="6ED20687" w14:textId="77777777" w:rsidR="006D190C" w:rsidRPr="006B4BA9" w:rsidRDefault="006D190C" w:rsidP="006D190C">
      <w:pPr>
        <w:ind w:left="720"/>
      </w:pPr>
      <w:r w:rsidRPr="006B4BA9">
        <w:t>to prevent the threatened danger.</w:t>
      </w:r>
    </w:p>
    <w:p w14:paraId="0A5163A1" w14:textId="77777777" w:rsidR="006D190C" w:rsidRPr="006B4BA9" w:rsidRDefault="006D190C" w:rsidP="006D190C">
      <w:pPr>
        <w:ind w:left="720"/>
      </w:pPr>
      <w:r w:rsidRPr="006B4BA9">
        <w:rPr>
          <w:b/>
          <w:bCs/>
        </w:rPr>
        <w:t xml:space="preserve">e. Public health activities: </w:t>
      </w:r>
      <w:r w:rsidRPr="006B4BA9">
        <w:t>We may use and/or disclose your PHI to prevent or control</w:t>
      </w:r>
      <w:r>
        <w:t xml:space="preserve"> </w:t>
      </w:r>
      <w:r w:rsidRPr="006B4BA9">
        <w:t>the spread of disease or other injury, public health surveillance or investigations,</w:t>
      </w:r>
      <w:r>
        <w:t xml:space="preserve"> </w:t>
      </w:r>
      <w:r w:rsidRPr="006B4BA9">
        <w:t>reporting adverse events with respect to food, dietary supplements, product defects</w:t>
      </w:r>
      <w:r>
        <w:t xml:space="preserve"> </w:t>
      </w:r>
      <w:r w:rsidRPr="006B4BA9">
        <w:t>and other related problems to the Food and Drug Administration, medical</w:t>
      </w:r>
      <w:r>
        <w:t xml:space="preserve"> </w:t>
      </w:r>
      <w:r w:rsidRPr="006B4BA9">
        <w:t>surveillance of the workplace or to evaluate whether or not you have a work-related</w:t>
      </w:r>
      <w:r>
        <w:t xml:space="preserve"> </w:t>
      </w:r>
      <w:r w:rsidRPr="006B4BA9">
        <w:t>illness or injury, in order to comply with Federal or state law.</w:t>
      </w:r>
    </w:p>
    <w:p w14:paraId="6F67D141" w14:textId="77777777" w:rsidR="006D190C" w:rsidRPr="006B4BA9" w:rsidRDefault="006D190C" w:rsidP="006D190C">
      <w:pPr>
        <w:ind w:left="720"/>
      </w:pPr>
      <w:r w:rsidRPr="006B4BA9">
        <w:rPr>
          <w:b/>
          <w:bCs/>
        </w:rPr>
        <w:t xml:space="preserve">f. Workers Compensation: </w:t>
      </w:r>
      <w:r w:rsidRPr="006B4BA9">
        <w:t>If you file a worker’s compensation claim, with certain</w:t>
      </w:r>
      <w:r>
        <w:t xml:space="preserve"> </w:t>
      </w:r>
      <w:r w:rsidRPr="006B4BA9">
        <w:t>exceptions, I must make available, at any stage of the proceedings, all PHI</w:t>
      </w:r>
      <w:r>
        <w:t xml:space="preserve"> </w:t>
      </w:r>
      <w:r w:rsidRPr="006B4BA9">
        <w:t>information in our possession that is relevant to that particular injury in the opinion</w:t>
      </w:r>
      <w:r>
        <w:t xml:space="preserve"> </w:t>
      </w:r>
      <w:r w:rsidRPr="006B4BA9">
        <w:t>of the California Department of Labor and Industries, to your employer, your</w:t>
      </w:r>
      <w:r>
        <w:t xml:space="preserve"> </w:t>
      </w:r>
      <w:r w:rsidRPr="006B4BA9">
        <w:t>representative, and the Department of Labor and Industries upon request.</w:t>
      </w:r>
    </w:p>
    <w:p w14:paraId="7CD3AC89" w14:textId="77777777" w:rsidR="006D190C" w:rsidRPr="006B4BA9" w:rsidRDefault="006D190C" w:rsidP="006D190C">
      <w:pPr>
        <w:ind w:left="720"/>
      </w:pPr>
      <w:r w:rsidRPr="006B4BA9">
        <w:rPr>
          <w:b/>
          <w:bCs/>
        </w:rPr>
        <w:t>g. Health oversight activities</w:t>
      </w:r>
      <w:r w:rsidRPr="006B4BA9">
        <w:t>: We may use and/or disclose your PHI to designated</w:t>
      </w:r>
      <w:r>
        <w:t xml:space="preserve"> </w:t>
      </w:r>
      <w:r w:rsidRPr="006B4BA9">
        <w:t>activities and functions including audits, civil, administrative, or criminal</w:t>
      </w:r>
      <w:r>
        <w:t xml:space="preserve"> </w:t>
      </w:r>
      <w:r w:rsidRPr="006B4BA9">
        <w:t>investigations, inspections, licensure or disciplinary actions, or civil, administrative,</w:t>
      </w:r>
      <w:r>
        <w:t xml:space="preserve"> </w:t>
      </w:r>
      <w:r w:rsidRPr="006B4BA9">
        <w:t>or criminal proceedings or actions, or other activities necessary for appropriate</w:t>
      </w:r>
      <w:r>
        <w:t xml:space="preserve"> </w:t>
      </w:r>
      <w:r w:rsidRPr="006B4BA9">
        <w:t>oversight of government benefit programs.</w:t>
      </w:r>
    </w:p>
    <w:p w14:paraId="5F8F02C5" w14:textId="77777777" w:rsidR="006D190C" w:rsidRPr="006B4BA9" w:rsidRDefault="006D190C" w:rsidP="006D190C">
      <w:pPr>
        <w:ind w:left="720"/>
      </w:pPr>
      <w:r w:rsidRPr="006B4BA9">
        <w:rPr>
          <w:b/>
          <w:bCs/>
        </w:rPr>
        <w:t xml:space="preserve">h. Judicial and administrative proceedings: </w:t>
      </w:r>
      <w:r w:rsidRPr="006B4BA9">
        <w:t>We may use and/or disclose your PHI in</w:t>
      </w:r>
      <w:r>
        <w:t xml:space="preserve"> </w:t>
      </w:r>
      <w:r w:rsidRPr="006B4BA9">
        <w:t>response to an order of a court or administrative tribunal, a warrant, subpoena,</w:t>
      </w:r>
      <w:r>
        <w:t xml:space="preserve"> </w:t>
      </w:r>
      <w:r w:rsidRPr="006B4BA9">
        <w:t>discovery request, or other lawful process.</w:t>
      </w:r>
    </w:p>
    <w:p w14:paraId="0C6A3B47" w14:textId="77777777" w:rsidR="006D190C" w:rsidRPr="006B4BA9" w:rsidRDefault="006D190C" w:rsidP="006D190C">
      <w:pPr>
        <w:ind w:left="720"/>
      </w:pPr>
      <w:proofErr w:type="spellStart"/>
      <w:r w:rsidRPr="006B4BA9">
        <w:rPr>
          <w:b/>
          <w:bCs/>
        </w:rPr>
        <w:t>i</w:t>
      </w:r>
      <w:proofErr w:type="spellEnd"/>
      <w:r w:rsidRPr="006B4BA9">
        <w:rPr>
          <w:b/>
          <w:bCs/>
        </w:rPr>
        <w:t xml:space="preserve">. Law enforcement activities: </w:t>
      </w:r>
      <w:r w:rsidRPr="006B4BA9">
        <w:t>We may use and/or disclose your PHI for the purpose</w:t>
      </w:r>
      <w:r>
        <w:t xml:space="preserve"> </w:t>
      </w:r>
      <w:r w:rsidRPr="006B4BA9">
        <w:t>of identifying or locating a suspect, fugitive, material witness, or missing person, or</w:t>
      </w:r>
      <w:r>
        <w:t xml:space="preserve"> </w:t>
      </w:r>
      <w:r w:rsidRPr="006B4BA9">
        <w:t>reporting crimes in emergencies, or reporting a death.</w:t>
      </w:r>
    </w:p>
    <w:p w14:paraId="6270C1FF" w14:textId="77777777" w:rsidR="006D190C" w:rsidRPr="006B4BA9" w:rsidRDefault="006D190C" w:rsidP="006D190C">
      <w:pPr>
        <w:ind w:left="720"/>
      </w:pPr>
      <w:r w:rsidRPr="006B4BA9">
        <w:rPr>
          <w:b/>
          <w:bCs/>
        </w:rPr>
        <w:t xml:space="preserve">j. Relating to decedents: </w:t>
      </w:r>
      <w:r w:rsidRPr="006B4BA9">
        <w:t>We may use and/or disclose the PHI of an individual’s death</w:t>
      </w:r>
      <w:r>
        <w:t xml:space="preserve"> </w:t>
      </w:r>
      <w:r w:rsidRPr="006B4BA9">
        <w:t>to coroners, medical examiners and funeral directors.</w:t>
      </w:r>
    </w:p>
    <w:p w14:paraId="1ACF3E1D" w14:textId="77777777" w:rsidR="006D190C" w:rsidRDefault="006D190C" w:rsidP="006D190C">
      <w:pPr>
        <w:ind w:left="720"/>
      </w:pPr>
      <w:r w:rsidRPr="006B4BA9">
        <w:rPr>
          <w:b/>
          <w:bCs/>
        </w:rPr>
        <w:t xml:space="preserve">k. For specific government functions: </w:t>
      </w:r>
      <w:r w:rsidRPr="006B4BA9">
        <w:t>We may use and/or disclose the PHI of military</w:t>
      </w:r>
      <w:r>
        <w:t xml:space="preserve"> </w:t>
      </w:r>
      <w:r w:rsidRPr="006B4BA9">
        <w:t>personnel and veterans in certain situations. Similarly, we may disclose the PHI of</w:t>
      </w:r>
      <w:r>
        <w:t xml:space="preserve"> </w:t>
      </w:r>
      <w:r w:rsidRPr="006B4BA9">
        <w:t>inmates to correctional facilities in certain situations. We may also disclose your PHI</w:t>
      </w:r>
      <w:r>
        <w:t xml:space="preserve"> </w:t>
      </w:r>
      <w:r w:rsidRPr="006B4BA9">
        <w:t>to governmental programs responsible for providing public health benefits, and for</w:t>
      </w:r>
      <w:r>
        <w:t xml:space="preserve"> </w:t>
      </w:r>
      <w:r w:rsidRPr="006B4BA9">
        <w:t>workers’ compensation. Additionally, we may disclose your PHI, if required, for</w:t>
      </w:r>
      <w:r>
        <w:t xml:space="preserve"> </w:t>
      </w:r>
      <w:r w:rsidRPr="006B4BA9">
        <w:t>national security reasons.</w:t>
      </w:r>
    </w:p>
    <w:p w14:paraId="6F32B206" w14:textId="77777777" w:rsidR="006D190C" w:rsidRPr="006B4BA9" w:rsidRDefault="006D190C" w:rsidP="006D190C">
      <w:pPr>
        <w:ind w:left="720"/>
      </w:pPr>
    </w:p>
    <w:p w14:paraId="1B8E9649" w14:textId="77777777" w:rsidR="006D190C" w:rsidRPr="006B4BA9" w:rsidRDefault="006D190C" w:rsidP="006D190C">
      <w:pPr>
        <w:rPr>
          <w:b/>
          <w:bCs/>
        </w:rPr>
      </w:pPr>
      <w:r w:rsidRPr="006B4BA9">
        <w:rPr>
          <w:b/>
          <w:bCs/>
        </w:rPr>
        <w:t>4. Uses and/or Disclosures Requiring You to Have an Opportunity to Object</w:t>
      </w:r>
    </w:p>
    <w:p w14:paraId="48282764" w14:textId="77777777" w:rsidR="006D190C" w:rsidRPr="006B4BA9" w:rsidRDefault="006D190C" w:rsidP="006D190C">
      <w:r w:rsidRPr="006B4BA9">
        <w:t>We may disclose your PHI in the following circumstances if we inform you about the</w:t>
      </w:r>
      <w:r>
        <w:t xml:space="preserve"> </w:t>
      </w:r>
      <w:r w:rsidRPr="006B4BA9">
        <w:t>disclosure in advance and you do not object</w:t>
      </w:r>
      <w:r>
        <w:t>. We may use or disclose health i</w:t>
      </w:r>
      <w:r w:rsidRPr="006B4BA9">
        <w:t>nformation to</w:t>
      </w:r>
      <w:r>
        <w:t xml:space="preserve"> </w:t>
      </w:r>
      <w:r w:rsidRPr="006B4BA9">
        <w:t>notify or assist the notification of (including identifying or locating) a family member, your</w:t>
      </w:r>
      <w:r>
        <w:t xml:space="preserve"> </w:t>
      </w:r>
      <w:r w:rsidRPr="006B4BA9">
        <w:t>personal representative or another person responsible for our care, of your location, your</w:t>
      </w:r>
      <w:r>
        <w:t xml:space="preserve"> </w:t>
      </w:r>
      <w:r w:rsidRPr="006B4BA9">
        <w:t>general condition, or death. If you are present, then prior to use or disclosure of your health</w:t>
      </w:r>
      <w:r>
        <w:t xml:space="preserve"> </w:t>
      </w:r>
      <w:r w:rsidRPr="006B4BA9">
        <w:t>information, we will provide you with an opportunity to object to such use or disclosure.</w:t>
      </w:r>
      <w:r>
        <w:t xml:space="preserve"> </w:t>
      </w:r>
      <w:r w:rsidRPr="006B4BA9">
        <w:t>However, in the event of your incapacity or emergency circumstances and you cannot be</w:t>
      </w:r>
      <w:r>
        <w:t xml:space="preserve"> </w:t>
      </w:r>
      <w:r w:rsidRPr="006B4BA9">
        <w:t xml:space="preserve">given </w:t>
      </w:r>
      <w:r w:rsidRPr="006B4BA9">
        <w:lastRenderedPageBreak/>
        <w:t>an opportunity to object, disclosure may be made if it is consistent with any prior</w:t>
      </w:r>
      <w:r>
        <w:t xml:space="preserve"> </w:t>
      </w:r>
      <w:r w:rsidRPr="006B4BA9">
        <w:t>expressed wishes and disclosure is determined to be in your best interests. We will disclose</w:t>
      </w:r>
      <w:r>
        <w:t xml:space="preserve"> </w:t>
      </w:r>
      <w:r w:rsidRPr="006B4BA9">
        <w:t>only health information that is directly relevant to the person’s involvement in your</w:t>
      </w:r>
      <w:r>
        <w:t xml:space="preserve"> </w:t>
      </w:r>
      <w:r w:rsidRPr="006B4BA9">
        <w:t>healthcare. You must be informed and given an opportunity to object to further disclosure as</w:t>
      </w:r>
      <w:r>
        <w:t xml:space="preserve"> </w:t>
      </w:r>
      <w:r w:rsidRPr="006B4BA9">
        <w:t>soon as you are able to do so.</w:t>
      </w:r>
    </w:p>
    <w:p w14:paraId="477BFBFF" w14:textId="77777777" w:rsidR="006D190C" w:rsidRDefault="006D190C" w:rsidP="006D190C">
      <w:pPr>
        <w:rPr>
          <w:b/>
          <w:bCs/>
        </w:rPr>
      </w:pPr>
    </w:p>
    <w:p w14:paraId="7A7F4937" w14:textId="77777777" w:rsidR="006D190C" w:rsidRPr="006B4BA9" w:rsidRDefault="006D190C" w:rsidP="006D190C">
      <w:pPr>
        <w:rPr>
          <w:b/>
          <w:bCs/>
        </w:rPr>
      </w:pPr>
      <w:r w:rsidRPr="006B4BA9">
        <w:rPr>
          <w:b/>
          <w:bCs/>
        </w:rPr>
        <w:t>Your Rights Regarding Your Protected Health Information (PHI)</w:t>
      </w:r>
    </w:p>
    <w:p w14:paraId="0028AC2F" w14:textId="77777777" w:rsidR="006D190C" w:rsidRPr="006B4BA9" w:rsidRDefault="006D190C" w:rsidP="006D190C">
      <w:r w:rsidRPr="006B4BA9">
        <w:t>The HIPAA Privacy Rule grants you each of the following individual rights:</w:t>
      </w:r>
    </w:p>
    <w:p w14:paraId="33623B73" w14:textId="77777777" w:rsidR="006D190C" w:rsidRPr="006B4BA9" w:rsidRDefault="006D190C" w:rsidP="006D190C">
      <w:pPr>
        <w:ind w:left="720"/>
      </w:pPr>
      <w:r w:rsidRPr="006B4BA9">
        <w:rPr>
          <w:b/>
          <w:bCs/>
        </w:rPr>
        <w:t xml:space="preserve">1. Right to Inspect and Copy: </w:t>
      </w:r>
      <w:r w:rsidRPr="006B4BA9">
        <w:t>You have the right to inspect or obtain a copy (or both)</w:t>
      </w:r>
      <w:r>
        <w:t xml:space="preserve"> </w:t>
      </w:r>
      <w:r w:rsidRPr="006B4BA9">
        <w:t>of PHI in my mental health and billing records used to make decisions about you</w:t>
      </w:r>
      <w:r>
        <w:t xml:space="preserve"> </w:t>
      </w:r>
      <w:r w:rsidRPr="006B4BA9">
        <w:t>for as long as the PHI is maintained in the record. (If you request copies, we will</w:t>
      </w:r>
      <w:r>
        <w:t xml:space="preserve"> </w:t>
      </w:r>
      <w:r w:rsidRPr="006B4BA9">
        <w:t>charge you $1.00 per page to locate and copy your health information, and</w:t>
      </w:r>
      <w:r>
        <w:t xml:space="preserve"> </w:t>
      </w:r>
      <w:r w:rsidRPr="006B4BA9">
        <w:t>postage if you want the copies mailed to you.) We may deny your access to PHI</w:t>
      </w:r>
      <w:r>
        <w:t xml:space="preserve"> </w:t>
      </w:r>
      <w:r w:rsidRPr="006B4BA9">
        <w:t>under certain circumstances, but in some cases, you may have this decision</w:t>
      </w:r>
      <w:r>
        <w:t xml:space="preserve"> </w:t>
      </w:r>
      <w:r w:rsidRPr="006B4BA9">
        <w:t>reviewed. On your request, we will discuss with you the details of the request and</w:t>
      </w:r>
      <w:r>
        <w:t xml:space="preserve"> </w:t>
      </w:r>
      <w:r w:rsidRPr="006B4BA9">
        <w:t>denial process.</w:t>
      </w:r>
    </w:p>
    <w:p w14:paraId="5A8F8358" w14:textId="77777777" w:rsidR="006D190C" w:rsidRPr="006B4BA9" w:rsidRDefault="006D190C" w:rsidP="006D190C">
      <w:pPr>
        <w:ind w:left="720"/>
      </w:pPr>
      <w:r w:rsidRPr="006B4BA9">
        <w:rPr>
          <w:b/>
          <w:bCs/>
        </w:rPr>
        <w:t xml:space="preserve">2. Right to Request an Amendment: </w:t>
      </w:r>
      <w:r w:rsidRPr="006B4BA9">
        <w:t>If you believe that your PHI is incorrect or</w:t>
      </w:r>
      <w:r>
        <w:t xml:space="preserve"> </w:t>
      </w:r>
      <w:r w:rsidRPr="006B4BA9">
        <w:t>incomplete, you may ask us to amend the information. This request must be made</w:t>
      </w:r>
      <w:r>
        <w:t xml:space="preserve"> </w:t>
      </w:r>
      <w:r w:rsidRPr="006B4BA9">
        <w:t>in writing, and it must explain why the information should be amended. You have</w:t>
      </w:r>
      <w:r>
        <w:t xml:space="preserve"> </w:t>
      </w:r>
      <w:r w:rsidRPr="006B4BA9">
        <w:t>the right to request an amendment of PHI for as long as the PHI is maintained in</w:t>
      </w:r>
      <w:r>
        <w:t xml:space="preserve"> </w:t>
      </w:r>
      <w:r w:rsidRPr="006B4BA9">
        <w:t>the record. We may deny your request. On your request, we will discuss with you</w:t>
      </w:r>
      <w:r>
        <w:t xml:space="preserve"> </w:t>
      </w:r>
      <w:r w:rsidRPr="006B4BA9">
        <w:t>the details of the amendment process.</w:t>
      </w:r>
    </w:p>
    <w:p w14:paraId="4EAEA3A8" w14:textId="77777777" w:rsidR="006D190C" w:rsidRPr="006B4BA9" w:rsidRDefault="006D190C" w:rsidP="006D190C">
      <w:pPr>
        <w:ind w:left="720"/>
      </w:pPr>
      <w:r w:rsidRPr="006B4BA9">
        <w:rPr>
          <w:b/>
          <w:bCs/>
        </w:rPr>
        <w:t xml:space="preserve">3. Right to Request Restrictions: </w:t>
      </w:r>
      <w:r w:rsidRPr="006B4BA9">
        <w:t>You have the right to request restrictions on certain</w:t>
      </w:r>
      <w:r>
        <w:t xml:space="preserve"> </w:t>
      </w:r>
      <w:r w:rsidRPr="006B4BA9">
        <w:t>uses and disclosures of protected health information about you. A request for a</w:t>
      </w:r>
      <w:r>
        <w:t xml:space="preserve"> </w:t>
      </w:r>
      <w:r w:rsidRPr="006B4BA9">
        <w:t>restriction must be put in writing. However, we are not required to agree to a</w:t>
      </w:r>
      <w:r>
        <w:t xml:space="preserve"> </w:t>
      </w:r>
      <w:r w:rsidRPr="006B4BA9">
        <w:t>restriction you request. You do not have the right to limit the uses and disclosures</w:t>
      </w:r>
      <w:r>
        <w:t xml:space="preserve"> </w:t>
      </w:r>
      <w:r w:rsidRPr="006B4BA9">
        <w:t>that we are legally required or permitted to make. If we do agree to your request,</w:t>
      </w:r>
      <w:r>
        <w:t xml:space="preserve"> </w:t>
      </w:r>
      <w:r w:rsidRPr="006B4BA9">
        <w:t>we will put these limits in writing and abide by them except in emergency</w:t>
      </w:r>
      <w:r>
        <w:t xml:space="preserve"> </w:t>
      </w:r>
      <w:r w:rsidRPr="006B4BA9">
        <w:t>situations.</w:t>
      </w:r>
    </w:p>
    <w:p w14:paraId="1CC931F6" w14:textId="77777777" w:rsidR="006D190C" w:rsidRPr="006B4BA9" w:rsidRDefault="006D190C" w:rsidP="006D190C">
      <w:pPr>
        <w:ind w:left="720"/>
      </w:pPr>
      <w:r w:rsidRPr="006B4BA9">
        <w:rPr>
          <w:b/>
          <w:bCs/>
        </w:rPr>
        <w:t>4. Right to Receive Confidential Communications by Alternative Means and at</w:t>
      </w:r>
      <w:r>
        <w:rPr>
          <w:b/>
          <w:bCs/>
        </w:rPr>
        <w:t xml:space="preserve"> </w:t>
      </w:r>
      <w:r w:rsidRPr="006B4BA9">
        <w:rPr>
          <w:b/>
          <w:bCs/>
        </w:rPr>
        <w:t xml:space="preserve">Alternative Locations: </w:t>
      </w:r>
      <w:r w:rsidRPr="006B4BA9">
        <w:t>You have the right to request and receive confidential</w:t>
      </w:r>
      <w:r>
        <w:t xml:space="preserve"> </w:t>
      </w:r>
      <w:r w:rsidRPr="006B4BA9">
        <w:t>communications of PHI by alternative means and at alternative locations. (For</w:t>
      </w:r>
      <w:r>
        <w:t xml:space="preserve"> </w:t>
      </w:r>
      <w:r w:rsidRPr="006B4BA9">
        <w:t>example, you may not want a family member to know that you are seeing me.</w:t>
      </w:r>
      <w:r>
        <w:t xml:space="preserve"> </w:t>
      </w:r>
      <w:r w:rsidRPr="006B4BA9">
        <w:t>Upon your request, we will send your bills to another address.) You must make</w:t>
      </w:r>
      <w:r>
        <w:t xml:space="preserve"> </w:t>
      </w:r>
      <w:r w:rsidRPr="006B4BA9">
        <w:t>your request in writing. It must specify how and/or where you wish to be</w:t>
      </w:r>
      <w:r>
        <w:t xml:space="preserve"> </w:t>
      </w:r>
      <w:r w:rsidRPr="006B4BA9">
        <w:t>contacted. We will accommodate all reasonable requests.</w:t>
      </w:r>
    </w:p>
    <w:p w14:paraId="6D8E5A3E" w14:textId="77777777" w:rsidR="006D190C" w:rsidRPr="006B4BA9" w:rsidRDefault="006D190C" w:rsidP="006D190C">
      <w:pPr>
        <w:ind w:left="720"/>
      </w:pPr>
      <w:r w:rsidRPr="006B4BA9">
        <w:rPr>
          <w:b/>
          <w:bCs/>
        </w:rPr>
        <w:t xml:space="preserve">5. Right to an Accounting: </w:t>
      </w:r>
      <w:r w:rsidRPr="006B4BA9">
        <w:t>You generally have the right to receive a list of disclosures</w:t>
      </w:r>
      <w:r>
        <w:t xml:space="preserve"> </w:t>
      </w:r>
      <w:r w:rsidRPr="006B4BA9">
        <w:t>of PHI for which you have neither authorization nor consent (see above for this</w:t>
      </w:r>
      <w:r>
        <w:t xml:space="preserve"> </w:t>
      </w:r>
      <w:r w:rsidRPr="006B4BA9">
        <w:t>section). This accounting will begin on 4/15/03 and disclosure records will be</w:t>
      </w:r>
      <w:r>
        <w:t xml:space="preserve"> </w:t>
      </w:r>
      <w:r w:rsidRPr="006B4BA9">
        <w:t>held for six years. On your request, we will discuss with you the details of the</w:t>
      </w:r>
      <w:r>
        <w:t xml:space="preserve"> </w:t>
      </w:r>
      <w:r w:rsidRPr="006B4BA9">
        <w:t>accounting process.</w:t>
      </w:r>
    </w:p>
    <w:p w14:paraId="0928FF5A" w14:textId="77777777" w:rsidR="006D190C" w:rsidRDefault="006D190C" w:rsidP="006D190C">
      <w:pPr>
        <w:ind w:left="720"/>
      </w:pPr>
      <w:r w:rsidRPr="006B4BA9">
        <w:rPr>
          <w:b/>
          <w:bCs/>
        </w:rPr>
        <w:t xml:space="preserve">6. Right to a Paper Copy: </w:t>
      </w:r>
      <w:r w:rsidRPr="006B4BA9">
        <w:t>You have the right to obtain a paper copy of this Notice of</w:t>
      </w:r>
      <w:r>
        <w:t xml:space="preserve"> </w:t>
      </w:r>
      <w:r w:rsidRPr="006B4BA9">
        <w:t>Privacy Practices from us upon request.</w:t>
      </w:r>
    </w:p>
    <w:p w14:paraId="04D8D8DF" w14:textId="77777777" w:rsidR="006D190C" w:rsidRPr="006B4BA9" w:rsidRDefault="006D190C" w:rsidP="006D190C">
      <w:pPr>
        <w:ind w:left="720"/>
      </w:pPr>
    </w:p>
    <w:p w14:paraId="0E0486D5" w14:textId="77777777" w:rsidR="006D190C" w:rsidRPr="006B4BA9" w:rsidRDefault="006D190C" w:rsidP="006D190C">
      <w:pPr>
        <w:rPr>
          <w:b/>
          <w:bCs/>
        </w:rPr>
      </w:pPr>
      <w:r w:rsidRPr="006B4BA9">
        <w:rPr>
          <w:b/>
          <w:bCs/>
        </w:rPr>
        <w:t>Questions and Complaints</w:t>
      </w:r>
    </w:p>
    <w:p w14:paraId="5EB5461C" w14:textId="77777777" w:rsidR="006D190C" w:rsidRPr="006B4BA9" w:rsidRDefault="006D190C" w:rsidP="006D190C">
      <w:r w:rsidRPr="006B4BA9">
        <w:t>If you want more information about our privacy practices or have questions or concerns, please</w:t>
      </w:r>
      <w:r>
        <w:t xml:space="preserve"> </w:t>
      </w:r>
      <w:r w:rsidRPr="006B4BA9">
        <w:t>contact us. If you are concerned that we may have violated your privacy rights, or you disagree</w:t>
      </w:r>
      <w:r>
        <w:t xml:space="preserve"> </w:t>
      </w:r>
      <w:r w:rsidRPr="006B4BA9">
        <w:t>with a decision we made about your access to your health information or in response to a request</w:t>
      </w:r>
      <w:r>
        <w:t xml:space="preserve"> </w:t>
      </w:r>
      <w:r w:rsidRPr="006B4BA9">
        <w:t>you made to amend or restrict the use or disclosure of your health information or to have us</w:t>
      </w:r>
      <w:r>
        <w:t xml:space="preserve"> </w:t>
      </w:r>
      <w:r w:rsidRPr="006B4BA9">
        <w:t xml:space="preserve">communicate with you by alternative means or at alternative locations, you may </w:t>
      </w:r>
      <w:r w:rsidRPr="006B4BA9">
        <w:lastRenderedPageBreak/>
        <w:t>complain to us</w:t>
      </w:r>
      <w:r>
        <w:t xml:space="preserve"> </w:t>
      </w:r>
      <w:r w:rsidRPr="006B4BA9">
        <w:t>using the contact information listed at the end of this notice. You also may submit a written</w:t>
      </w:r>
      <w:r>
        <w:t xml:space="preserve"> </w:t>
      </w:r>
      <w:r w:rsidRPr="006B4BA9">
        <w:t>complaint to the Secretary of the U.S. Department of Health and Human Services. Upon request we</w:t>
      </w:r>
      <w:r>
        <w:t xml:space="preserve"> </w:t>
      </w:r>
      <w:r w:rsidRPr="006B4BA9">
        <w:t>will provide you with the address to file your complaint with the U.S. Department of health and</w:t>
      </w:r>
      <w:r>
        <w:t xml:space="preserve"> </w:t>
      </w:r>
      <w:r w:rsidRPr="006B4BA9">
        <w:t>Human Services. Any complaint you file must be received by us, or filed with the Secretary, within</w:t>
      </w:r>
      <w:r>
        <w:t xml:space="preserve"> </w:t>
      </w:r>
      <w:r w:rsidRPr="006B4BA9">
        <w:t>180 days of when you know, or should have known, the act or omission occurred. We support your</w:t>
      </w:r>
      <w:r>
        <w:t xml:space="preserve"> </w:t>
      </w:r>
      <w:r w:rsidRPr="006B4BA9">
        <w:t>right to the privacy of your health information. We will not retaliate in any way if you make a</w:t>
      </w:r>
      <w:r>
        <w:t xml:space="preserve"> </w:t>
      </w:r>
      <w:r w:rsidRPr="006B4BA9">
        <w:t>complaint.</w:t>
      </w:r>
    </w:p>
    <w:p w14:paraId="6B4F8ADE" w14:textId="77777777" w:rsidR="006D190C" w:rsidRDefault="006D190C" w:rsidP="006D190C">
      <w:pPr>
        <w:rPr>
          <w:b/>
          <w:bCs/>
        </w:rPr>
      </w:pPr>
    </w:p>
    <w:p w14:paraId="658F59A9" w14:textId="77777777" w:rsidR="006D190C" w:rsidRPr="006B4BA9" w:rsidRDefault="006D190C" w:rsidP="006D190C">
      <w:pPr>
        <w:rPr>
          <w:b/>
          <w:bCs/>
        </w:rPr>
      </w:pPr>
      <w:r w:rsidRPr="006B4BA9">
        <w:rPr>
          <w:b/>
          <w:bCs/>
        </w:rPr>
        <w:t>Effective Date: This Notice of Privacy Practices is effective April 14, 2003.</w:t>
      </w:r>
    </w:p>
    <w:p w14:paraId="476FA1B4" w14:textId="77777777" w:rsidR="006D190C" w:rsidRDefault="006D190C" w:rsidP="006D190C">
      <w:pPr>
        <w:rPr>
          <w:b/>
          <w:bCs/>
        </w:rPr>
      </w:pPr>
    </w:p>
    <w:p w14:paraId="209B5327" w14:textId="77777777" w:rsidR="006D190C" w:rsidRPr="006B4BA9" w:rsidRDefault="006D190C" w:rsidP="006D190C">
      <w:pPr>
        <w:rPr>
          <w:b/>
          <w:bCs/>
        </w:rPr>
      </w:pPr>
      <w:r w:rsidRPr="006B4BA9">
        <w:rPr>
          <w:b/>
          <w:bCs/>
        </w:rPr>
        <w:t>Contact Information:</w:t>
      </w:r>
    </w:p>
    <w:p w14:paraId="01D1D411" w14:textId="77777777" w:rsidR="006D190C" w:rsidRDefault="006D190C" w:rsidP="006D190C">
      <w:pPr>
        <w:rPr>
          <w:b/>
          <w:bCs/>
        </w:rPr>
      </w:pPr>
      <w:r>
        <w:rPr>
          <w:b/>
          <w:bCs/>
        </w:rPr>
        <w:t>David Kan, MD</w:t>
      </w:r>
      <w:r w:rsidRPr="006B4BA9">
        <w:rPr>
          <w:b/>
          <w:bCs/>
        </w:rPr>
        <w:t xml:space="preserve"> </w:t>
      </w:r>
    </w:p>
    <w:p w14:paraId="69C13BEF" w14:textId="77777777" w:rsidR="006D190C" w:rsidRDefault="006D190C" w:rsidP="006D190C">
      <w:pPr>
        <w:rPr>
          <w:b/>
          <w:bCs/>
        </w:rPr>
      </w:pPr>
      <w:r>
        <w:rPr>
          <w:b/>
          <w:bCs/>
        </w:rPr>
        <w:t>2960 Camino Diablo, Suite 100</w:t>
      </w:r>
    </w:p>
    <w:p w14:paraId="35251CAA" w14:textId="77777777" w:rsidR="006D190C" w:rsidRDefault="006D190C" w:rsidP="006D190C">
      <w:pPr>
        <w:rPr>
          <w:b/>
          <w:bCs/>
        </w:rPr>
      </w:pPr>
      <w:r>
        <w:rPr>
          <w:b/>
          <w:bCs/>
        </w:rPr>
        <w:t>Walnut Creek, CA 94597</w:t>
      </w:r>
    </w:p>
    <w:p w14:paraId="6BC97242" w14:textId="77777777" w:rsidR="006D190C" w:rsidRDefault="006D190C" w:rsidP="006D190C">
      <w:r>
        <w:rPr>
          <w:b/>
          <w:bCs/>
        </w:rPr>
        <w:t>Tel 925-953-2833</w:t>
      </w:r>
    </w:p>
    <w:p w14:paraId="1B47637A" w14:textId="77777777" w:rsidR="002C6322" w:rsidRDefault="002C6322" w:rsidP="00C537B0"/>
    <w:p w14:paraId="1CBFF74B" w14:textId="77777777" w:rsidR="00E06213" w:rsidRPr="000746A8" w:rsidRDefault="00E06213" w:rsidP="00E06213">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Telepsychiatry </w:t>
      </w:r>
      <w:r w:rsidRPr="000746A8">
        <w:rPr>
          <w:rFonts w:ascii="Times New Roman" w:hAnsi="Times New Roman" w:cs="Times New Roman"/>
          <w:b/>
          <w:sz w:val="28"/>
          <w:szCs w:val="28"/>
        </w:rPr>
        <w:t>Informed Consent</w:t>
      </w:r>
    </w:p>
    <w:p w14:paraId="0B7EC606" w14:textId="77777777" w:rsidR="00E06213" w:rsidRDefault="00E06213" w:rsidP="00E06213">
      <w:pPr>
        <w:pStyle w:val="PlainText"/>
        <w:jc w:val="both"/>
        <w:rPr>
          <w:rFonts w:ascii="Times New Roman" w:hAnsi="Times New Roman" w:cs="Times New Roman"/>
          <w:sz w:val="22"/>
          <w:szCs w:val="22"/>
        </w:rPr>
      </w:pPr>
    </w:p>
    <w:p w14:paraId="3BFD3A40" w14:textId="77777777" w:rsidR="00E06213" w:rsidRDefault="00E06213" w:rsidP="00E06213">
      <w:pPr>
        <w:pStyle w:val="PlainText"/>
        <w:jc w:val="both"/>
        <w:rPr>
          <w:rFonts w:ascii="Times New Roman" w:hAnsi="Times New Roman" w:cs="Times New Roman"/>
          <w:b/>
          <w:sz w:val="24"/>
          <w:szCs w:val="24"/>
        </w:rPr>
      </w:pPr>
    </w:p>
    <w:p w14:paraId="7CB0876E" w14:textId="77777777" w:rsidR="00E06213" w:rsidRPr="000746A8" w:rsidRDefault="00E06213" w:rsidP="00E06213">
      <w:pPr>
        <w:pStyle w:val="PlainText"/>
        <w:jc w:val="both"/>
        <w:rPr>
          <w:rFonts w:ascii="Times New Roman" w:hAnsi="Times New Roman" w:cs="Times New Roman"/>
          <w:b/>
          <w:sz w:val="24"/>
          <w:szCs w:val="24"/>
        </w:rPr>
      </w:pPr>
      <w:r w:rsidRPr="000746A8">
        <w:rPr>
          <w:rFonts w:ascii="Times New Roman" w:hAnsi="Times New Roman" w:cs="Times New Roman"/>
          <w:b/>
          <w:sz w:val="24"/>
          <w:szCs w:val="24"/>
        </w:rPr>
        <w:t>Introduction</w:t>
      </w:r>
    </w:p>
    <w:p w14:paraId="1B489387" w14:textId="77777777" w:rsidR="00E06213" w:rsidRPr="000746A8" w:rsidRDefault="00E06213" w:rsidP="00E06213">
      <w:pPr>
        <w:pStyle w:val="PlainText"/>
        <w:jc w:val="both"/>
        <w:rPr>
          <w:rFonts w:ascii="Times New Roman" w:hAnsi="Times New Roman" w:cs="Times New Roman"/>
          <w:sz w:val="24"/>
          <w:szCs w:val="24"/>
        </w:rPr>
      </w:pPr>
    </w:p>
    <w:p w14:paraId="4A507297" w14:textId="77777777" w:rsidR="00E06213" w:rsidRDefault="00E06213" w:rsidP="00E06213">
      <w:pPr>
        <w:pStyle w:val="PlainText"/>
        <w:jc w:val="both"/>
        <w:rPr>
          <w:rStyle w:val="text"/>
          <w:rFonts w:ascii="Times New Roman" w:hAnsi="Times New Roman" w:cs="Times New Roman"/>
          <w:sz w:val="24"/>
          <w:szCs w:val="24"/>
        </w:rPr>
      </w:pPr>
      <w:r w:rsidRPr="00E71905">
        <w:rPr>
          <w:rStyle w:val="text"/>
          <w:rFonts w:ascii="Times New Roman" w:hAnsi="Times New Roman" w:cs="Times New Roman"/>
          <w:sz w:val="24"/>
          <w:szCs w:val="24"/>
        </w:rPr>
        <w:t xml:space="preserve">Telepsychiatry is the form of telemedicine that allows patients to access </w:t>
      </w:r>
      <w:r>
        <w:rPr>
          <w:rStyle w:val="text"/>
          <w:rFonts w:ascii="Times New Roman" w:hAnsi="Times New Roman" w:cs="Times New Roman"/>
          <w:sz w:val="24"/>
          <w:szCs w:val="24"/>
        </w:rPr>
        <w:t>psychiatric</w:t>
      </w:r>
      <w:r w:rsidRPr="00E71905">
        <w:rPr>
          <w:rStyle w:val="text"/>
          <w:rFonts w:ascii="Times New Roman" w:hAnsi="Times New Roman" w:cs="Times New Roman"/>
          <w:sz w:val="24"/>
          <w:szCs w:val="24"/>
        </w:rPr>
        <w:t xml:space="preserve"> care using audio-video interface such as videoconferencing.</w:t>
      </w:r>
    </w:p>
    <w:p w14:paraId="0B48EED0" w14:textId="77777777" w:rsidR="00E06213" w:rsidRPr="00E71905" w:rsidRDefault="00E06213" w:rsidP="00E06213">
      <w:pPr>
        <w:pStyle w:val="PlainText"/>
        <w:jc w:val="both"/>
        <w:rPr>
          <w:rFonts w:ascii="Times New Roman" w:hAnsi="Times New Roman" w:cs="Times New Roman"/>
          <w:sz w:val="24"/>
          <w:szCs w:val="24"/>
        </w:rPr>
      </w:pPr>
    </w:p>
    <w:p w14:paraId="07FE60E1" w14:textId="77777777" w:rsidR="00E06213" w:rsidRPr="000746A8" w:rsidRDefault="00E06213" w:rsidP="00E06213">
      <w:pPr>
        <w:pStyle w:val="PlainText"/>
        <w:jc w:val="both"/>
        <w:rPr>
          <w:rFonts w:ascii="Times New Roman" w:hAnsi="Times New Roman" w:cs="Times New Roman"/>
          <w:sz w:val="24"/>
          <w:szCs w:val="24"/>
        </w:rPr>
      </w:pPr>
      <w:r w:rsidRPr="000746A8">
        <w:rPr>
          <w:rFonts w:ascii="Times New Roman" w:hAnsi="Times New Roman" w:cs="Times New Roman"/>
          <w:sz w:val="24"/>
          <w:szCs w:val="24"/>
        </w:rPr>
        <w:t>Electronic systems used will incorporate network and software security protocols to protect the</w:t>
      </w:r>
      <w:r>
        <w:rPr>
          <w:rFonts w:ascii="Times New Roman" w:hAnsi="Times New Roman" w:cs="Times New Roman"/>
          <w:sz w:val="24"/>
          <w:szCs w:val="24"/>
        </w:rPr>
        <w:t xml:space="preserve"> </w:t>
      </w:r>
      <w:r w:rsidRPr="000746A8">
        <w:rPr>
          <w:rFonts w:ascii="Times New Roman" w:hAnsi="Times New Roman" w:cs="Times New Roman"/>
          <w:sz w:val="24"/>
          <w:szCs w:val="24"/>
        </w:rPr>
        <w:t>confidentiality of patient identification and imaging data and will include measures to safeguard</w:t>
      </w:r>
      <w:r>
        <w:rPr>
          <w:rFonts w:ascii="Times New Roman" w:hAnsi="Times New Roman" w:cs="Times New Roman"/>
          <w:sz w:val="24"/>
          <w:szCs w:val="24"/>
        </w:rPr>
        <w:t xml:space="preserve"> </w:t>
      </w:r>
      <w:r w:rsidRPr="000746A8">
        <w:rPr>
          <w:rFonts w:ascii="Times New Roman" w:hAnsi="Times New Roman" w:cs="Times New Roman"/>
          <w:sz w:val="24"/>
          <w:szCs w:val="24"/>
        </w:rPr>
        <w:t>the data and to ensure its integrity against intentional or unintentional corruption.</w:t>
      </w:r>
    </w:p>
    <w:p w14:paraId="44D75DDF" w14:textId="77777777" w:rsidR="00E06213" w:rsidRPr="000746A8" w:rsidRDefault="00E06213" w:rsidP="00E06213">
      <w:pPr>
        <w:pStyle w:val="PlainText"/>
        <w:jc w:val="both"/>
        <w:rPr>
          <w:rFonts w:ascii="Times New Roman" w:hAnsi="Times New Roman" w:cs="Times New Roman"/>
          <w:sz w:val="24"/>
          <w:szCs w:val="24"/>
        </w:rPr>
      </w:pPr>
    </w:p>
    <w:p w14:paraId="15390E74" w14:textId="77777777" w:rsidR="00E06213" w:rsidRPr="000746A8" w:rsidRDefault="00E06213" w:rsidP="00E06213">
      <w:pPr>
        <w:pStyle w:val="PlainText"/>
        <w:jc w:val="both"/>
        <w:rPr>
          <w:rFonts w:ascii="Times New Roman" w:hAnsi="Times New Roman" w:cs="Times New Roman"/>
          <w:b/>
          <w:sz w:val="24"/>
          <w:szCs w:val="24"/>
        </w:rPr>
      </w:pPr>
      <w:r w:rsidRPr="000746A8">
        <w:rPr>
          <w:rFonts w:ascii="Times New Roman" w:hAnsi="Times New Roman" w:cs="Times New Roman"/>
          <w:b/>
          <w:sz w:val="24"/>
          <w:szCs w:val="24"/>
        </w:rPr>
        <w:t>Expected Benefits:</w:t>
      </w:r>
    </w:p>
    <w:p w14:paraId="48EC34D5" w14:textId="77777777" w:rsidR="00E06213" w:rsidRPr="000746A8" w:rsidRDefault="00E06213" w:rsidP="00E06213">
      <w:pPr>
        <w:pStyle w:val="PlainText"/>
        <w:jc w:val="both"/>
        <w:rPr>
          <w:rFonts w:ascii="Times New Roman" w:hAnsi="Times New Roman" w:cs="Times New Roman"/>
          <w:sz w:val="24"/>
          <w:szCs w:val="24"/>
        </w:rPr>
      </w:pPr>
    </w:p>
    <w:p w14:paraId="28B3AE2A" w14:textId="77777777" w:rsidR="00E06213" w:rsidRPr="000746A8" w:rsidRDefault="00E06213" w:rsidP="00E06213">
      <w:pPr>
        <w:pStyle w:val="PlainText"/>
        <w:numPr>
          <w:ilvl w:val="0"/>
          <w:numId w:val="7"/>
        </w:numPr>
        <w:jc w:val="both"/>
        <w:rPr>
          <w:rFonts w:ascii="Times New Roman" w:hAnsi="Times New Roman" w:cs="Times New Roman"/>
          <w:sz w:val="24"/>
          <w:szCs w:val="24"/>
        </w:rPr>
      </w:pPr>
      <w:r w:rsidRPr="000746A8">
        <w:rPr>
          <w:rFonts w:ascii="Times New Roman" w:hAnsi="Times New Roman" w:cs="Times New Roman"/>
          <w:sz w:val="24"/>
          <w:szCs w:val="24"/>
        </w:rPr>
        <w:t xml:space="preserve">Improved access to </w:t>
      </w:r>
      <w:r>
        <w:rPr>
          <w:rFonts w:ascii="Times New Roman" w:hAnsi="Times New Roman" w:cs="Times New Roman"/>
          <w:sz w:val="24"/>
          <w:szCs w:val="24"/>
        </w:rPr>
        <w:t xml:space="preserve">psychiatric </w:t>
      </w:r>
      <w:r w:rsidRPr="000746A8">
        <w:rPr>
          <w:rFonts w:ascii="Times New Roman" w:hAnsi="Times New Roman" w:cs="Times New Roman"/>
          <w:sz w:val="24"/>
          <w:szCs w:val="24"/>
        </w:rPr>
        <w:t xml:space="preserve">care by enabling a patient to remain in his/her </w:t>
      </w:r>
      <w:r>
        <w:rPr>
          <w:rFonts w:ascii="Times New Roman" w:hAnsi="Times New Roman" w:cs="Times New Roman"/>
          <w:sz w:val="24"/>
          <w:szCs w:val="24"/>
        </w:rPr>
        <w:t>home or office.</w:t>
      </w:r>
    </w:p>
    <w:p w14:paraId="102D527C" w14:textId="77777777" w:rsidR="00E06213" w:rsidRPr="000746A8" w:rsidRDefault="00E06213" w:rsidP="00E06213">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More efficient psychiatric</w:t>
      </w:r>
      <w:r w:rsidRPr="000746A8">
        <w:rPr>
          <w:rFonts w:ascii="Times New Roman" w:hAnsi="Times New Roman" w:cs="Times New Roman"/>
          <w:sz w:val="24"/>
          <w:szCs w:val="24"/>
        </w:rPr>
        <w:t xml:space="preserve"> evaluation and management.</w:t>
      </w:r>
    </w:p>
    <w:p w14:paraId="35C20EA1" w14:textId="77777777" w:rsidR="00E06213" w:rsidRPr="000746A8" w:rsidRDefault="00E06213" w:rsidP="00E06213">
      <w:pPr>
        <w:pStyle w:val="PlainText"/>
        <w:numPr>
          <w:ilvl w:val="0"/>
          <w:numId w:val="7"/>
        </w:numPr>
        <w:jc w:val="both"/>
        <w:rPr>
          <w:rFonts w:ascii="Times New Roman" w:hAnsi="Times New Roman" w:cs="Times New Roman"/>
          <w:sz w:val="24"/>
          <w:szCs w:val="24"/>
        </w:rPr>
      </w:pPr>
      <w:r w:rsidRPr="000746A8">
        <w:rPr>
          <w:rFonts w:ascii="Times New Roman" w:hAnsi="Times New Roman" w:cs="Times New Roman"/>
          <w:sz w:val="24"/>
          <w:szCs w:val="24"/>
        </w:rPr>
        <w:t>Obtaining expertise of a distant specialist.</w:t>
      </w:r>
    </w:p>
    <w:p w14:paraId="70B7F713" w14:textId="77777777" w:rsidR="00E06213" w:rsidRDefault="00E06213" w:rsidP="00E06213">
      <w:pPr>
        <w:pStyle w:val="PlainText"/>
        <w:jc w:val="both"/>
        <w:rPr>
          <w:rFonts w:ascii="Times New Roman" w:hAnsi="Times New Roman" w:cs="Times New Roman"/>
          <w:sz w:val="24"/>
          <w:szCs w:val="24"/>
        </w:rPr>
      </w:pPr>
    </w:p>
    <w:p w14:paraId="5C8E83C5" w14:textId="77777777" w:rsidR="00E06213" w:rsidRPr="000746A8" w:rsidRDefault="00E06213" w:rsidP="00E06213">
      <w:pPr>
        <w:pStyle w:val="PlainText"/>
        <w:jc w:val="both"/>
        <w:rPr>
          <w:rFonts w:ascii="Times New Roman" w:hAnsi="Times New Roman" w:cs="Times New Roman"/>
          <w:b/>
          <w:sz w:val="24"/>
          <w:szCs w:val="24"/>
        </w:rPr>
      </w:pPr>
      <w:r w:rsidRPr="000746A8">
        <w:rPr>
          <w:rFonts w:ascii="Times New Roman" w:hAnsi="Times New Roman" w:cs="Times New Roman"/>
          <w:b/>
          <w:sz w:val="24"/>
          <w:szCs w:val="24"/>
        </w:rPr>
        <w:t>Possible Risks:</w:t>
      </w:r>
    </w:p>
    <w:p w14:paraId="6261FDBF" w14:textId="77777777" w:rsidR="00E06213" w:rsidRPr="000746A8" w:rsidRDefault="00E06213" w:rsidP="00E06213">
      <w:pPr>
        <w:pStyle w:val="PlainText"/>
        <w:jc w:val="both"/>
        <w:rPr>
          <w:rFonts w:ascii="Times New Roman" w:hAnsi="Times New Roman" w:cs="Times New Roman"/>
          <w:sz w:val="24"/>
          <w:szCs w:val="24"/>
        </w:rPr>
      </w:pPr>
    </w:p>
    <w:p w14:paraId="645078C7" w14:textId="77777777" w:rsidR="00E06213" w:rsidRPr="000746A8" w:rsidRDefault="00E06213" w:rsidP="00E06213">
      <w:pPr>
        <w:pStyle w:val="PlainText"/>
        <w:jc w:val="both"/>
        <w:rPr>
          <w:rFonts w:ascii="Times New Roman" w:hAnsi="Times New Roman" w:cs="Times New Roman"/>
          <w:sz w:val="24"/>
          <w:szCs w:val="24"/>
        </w:rPr>
      </w:pPr>
      <w:r w:rsidRPr="000746A8">
        <w:rPr>
          <w:rFonts w:ascii="Times New Roman" w:hAnsi="Times New Roman" w:cs="Times New Roman"/>
          <w:sz w:val="24"/>
          <w:szCs w:val="24"/>
        </w:rPr>
        <w:t xml:space="preserve">As with any medical procedure, there are potential risks associated with the use of </w:t>
      </w:r>
      <w:r>
        <w:rPr>
          <w:rFonts w:ascii="Times New Roman" w:hAnsi="Times New Roman" w:cs="Times New Roman"/>
          <w:sz w:val="24"/>
          <w:szCs w:val="24"/>
        </w:rPr>
        <w:t>telepsychiatry</w:t>
      </w:r>
      <w:r w:rsidRPr="000746A8">
        <w:rPr>
          <w:rFonts w:ascii="Times New Roman" w:hAnsi="Times New Roman" w:cs="Times New Roman"/>
          <w:sz w:val="24"/>
          <w:szCs w:val="24"/>
        </w:rPr>
        <w:t>.</w:t>
      </w:r>
      <w:r>
        <w:rPr>
          <w:rFonts w:ascii="Times New Roman" w:hAnsi="Times New Roman" w:cs="Times New Roman"/>
          <w:sz w:val="24"/>
          <w:szCs w:val="24"/>
        </w:rPr>
        <w:t xml:space="preserve"> </w:t>
      </w:r>
      <w:r w:rsidRPr="000746A8">
        <w:rPr>
          <w:rFonts w:ascii="Times New Roman" w:hAnsi="Times New Roman" w:cs="Times New Roman"/>
          <w:sz w:val="24"/>
          <w:szCs w:val="24"/>
        </w:rPr>
        <w:t>These risks include, but may not be limited to:</w:t>
      </w:r>
    </w:p>
    <w:p w14:paraId="7E3655D0" w14:textId="77777777" w:rsidR="00E06213" w:rsidRPr="000746A8" w:rsidRDefault="00E06213" w:rsidP="00E06213">
      <w:pPr>
        <w:pStyle w:val="PlainText"/>
        <w:jc w:val="both"/>
        <w:rPr>
          <w:rFonts w:ascii="Times New Roman" w:hAnsi="Times New Roman" w:cs="Times New Roman"/>
          <w:sz w:val="24"/>
          <w:szCs w:val="24"/>
        </w:rPr>
      </w:pPr>
    </w:p>
    <w:p w14:paraId="0586FF82" w14:textId="77777777" w:rsidR="00E06213" w:rsidRPr="000746A8"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t>In rare cases, information transmitted may not be sufficient (e.g. poor resolution of images) to</w:t>
      </w:r>
      <w:r>
        <w:rPr>
          <w:rFonts w:ascii="Times New Roman" w:hAnsi="Times New Roman" w:cs="Times New Roman"/>
          <w:sz w:val="24"/>
          <w:szCs w:val="24"/>
        </w:rPr>
        <w:t xml:space="preserve"> </w:t>
      </w:r>
      <w:r w:rsidRPr="000746A8">
        <w:rPr>
          <w:rFonts w:ascii="Times New Roman" w:hAnsi="Times New Roman" w:cs="Times New Roman"/>
          <w:sz w:val="24"/>
          <w:szCs w:val="24"/>
        </w:rPr>
        <w:t>allow for appropriate medical decision making by the physician and consultant(s);</w:t>
      </w:r>
    </w:p>
    <w:p w14:paraId="2704C3EB" w14:textId="77777777" w:rsidR="00E06213" w:rsidRPr="000746A8"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t>Delays in medical evaluation and treatment could occur due to deficiencies or failures of the</w:t>
      </w:r>
      <w:r>
        <w:rPr>
          <w:rFonts w:ascii="Times New Roman" w:hAnsi="Times New Roman" w:cs="Times New Roman"/>
          <w:sz w:val="24"/>
          <w:szCs w:val="24"/>
        </w:rPr>
        <w:t xml:space="preserve"> </w:t>
      </w:r>
      <w:r w:rsidRPr="000746A8">
        <w:rPr>
          <w:rFonts w:ascii="Times New Roman" w:hAnsi="Times New Roman" w:cs="Times New Roman"/>
          <w:sz w:val="24"/>
          <w:szCs w:val="24"/>
        </w:rPr>
        <w:t>equipment;</w:t>
      </w:r>
    </w:p>
    <w:p w14:paraId="7CDCCFDB" w14:textId="77777777" w:rsidR="00E06213" w:rsidRPr="000746A8"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t>In very rare instances, security protocols could fail, causing a breach of privacy of personal medical information;</w:t>
      </w:r>
    </w:p>
    <w:p w14:paraId="3E1EFB52" w14:textId="77777777" w:rsidR="00E06213" w:rsidRDefault="00E06213" w:rsidP="00E06213">
      <w:pPr>
        <w:pStyle w:val="PlainText"/>
        <w:numPr>
          <w:ilvl w:val="0"/>
          <w:numId w:val="8"/>
        </w:numPr>
        <w:jc w:val="both"/>
        <w:rPr>
          <w:rFonts w:ascii="Times New Roman" w:hAnsi="Times New Roman" w:cs="Times New Roman"/>
          <w:sz w:val="24"/>
          <w:szCs w:val="24"/>
        </w:rPr>
      </w:pPr>
      <w:r w:rsidRPr="000746A8">
        <w:rPr>
          <w:rFonts w:ascii="Times New Roman" w:hAnsi="Times New Roman" w:cs="Times New Roman"/>
          <w:sz w:val="24"/>
          <w:szCs w:val="24"/>
        </w:rPr>
        <w:lastRenderedPageBreak/>
        <w:t>In rare cases, a lack of access to complete medical records may result in adverse drug interactions or allergic reactions or other judgment</w:t>
      </w:r>
      <w:r>
        <w:rPr>
          <w:rFonts w:ascii="Times New Roman" w:hAnsi="Times New Roman" w:cs="Times New Roman"/>
          <w:sz w:val="24"/>
          <w:szCs w:val="24"/>
        </w:rPr>
        <w:t>al</w:t>
      </w:r>
      <w:r w:rsidRPr="000746A8">
        <w:rPr>
          <w:rFonts w:ascii="Times New Roman" w:hAnsi="Times New Roman" w:cs="Times New Roman"/>
          <w:sz w:val="24"/>
          <w:szCs w:val="24"/>
        </w:rPr>
        <w:t xml:space="preserve"> errors;</w:t>
      </w:r>
    </w:p>
    <w:p w14:paraId="459C4EE2" w14:textId="77777777" w:rsidR="00E06213" w:rsidRDefault="00E06213" w:rsidP="00E06213">
      <w:pPr>
        <w:pStyle w:val="PlainText"/>
        <w:ind w:left="360"/>
        <w:jc w:val="both"/>
        <w:rPr>
          <w:rFonts w:ascii="Times New Roman" w:hAnsi="Times New Roman" w:cs="Times New Roman"/>
          <w:sz w:val="24"/>
          <w:szCs w:val="24"/>
        </w:rPr>
      </w:pPr>
    </w:p>
    <w:p w14:paraId="27F09BC1" w14:textId="38AE26F1" w:rsidR="00E06213" w:rsidRPr="000746A8" w:rsidRDefault="00E06213" w:rsidP="00E06213">
      <w:r w:rsidRPr="000746A8">
        <w:t>I understand the following:</w:t>
      </w:r>
    </w:p>
    <w:p w14:paraId="5493F69B" w14:textId="77777777" w:rsidR="00E06213" w:rsidRPr="005E3712" w:rsidRDefault="00E06213" w:rsidP="00E06213">
      <w:pPr>
        <w:pStyle w:val="PlainText"/>
        <w:numPr>
          <w:ilvl w:val="0"/>
          <w:numId w:val="9"/>
        </w:numPr>
        <w:jc w:val="both"/>
        <w:rPr>
          <w:rFonts w:ascii="Times New Roman" w:hAnsi="Times New Roman" w:cs="Times New Roman"/>
          <w:sz w:val="24"/>
          <w:szCs w:val="24"/>
        </w:rPr>
      </w:pPr>
      <w:r w:rsidRPr="005E3712">
        <w:rPr>
          <w:rFonts w:ascii="Times New Roman" w:hAnsi="Times New Roman" w:cs="Times New Roman"/>
          <w:sz w:val="24"/>
          <w:szCs w:val="24"/>
        </w:rPr>
        <w:t xml:space="preserve">I understand that the laws that protect privacy and the confidentiality of medical information also apply to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and that no information obtained in the use of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Pr="005E3712">
        <w:rPr>
          <w:rFonts w:ascii="Times New Roman" w:hAnsi="Times New Roman" w:cs="Times New Roman"/>
          <w:sz w:val="24"/>
          <w:szCs w:val="24"/>
        </w:rPr>
        <w:t>identifies me will be disclosed to researchers or other entities without my consent.</w:t>
      </w:r>
    </w:p>
    <w:p w14:paraId="4B687AB0" w14:textId="77777777" w:rsidR="00E06213" w:rsidRPr="005E3712" w:rsidRDefault="00E06213" w:rsidP="00E06213">
      <w:pPr>
        <w:pStyle w:val="PlainText"/>
        <w:numPr>
          <w:ilvl w:val="0"/>
          <w:numId w:val="9"/>
        </w:numPr>
        <w:jc w:val="both"/>
        <w:rPr>
          <w:rFonts w:ascii="Times New Roman" w:hAnsi="Times New Roman" w:cs="Times New Roman"/>
          <w:sz w:val="24"/>
          <w:szCs w:val="24"/>
        </w:rPr>
      </w:pPr>
      <w:r w:rsidRPr="005E3712">
        <w:rPr>
          <w:rFonts w:ascii="Times New Roman" w:hAnsi="Times New Roman" w:cs="Times New Roman"/>
          <w:sz w:val="24"/>
          <w:szCs w:val="24"/>
        </w:rPr>
        <w:t xml:space="preserve">I understand that I have the right to withhold or withdraw my consent to the use of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in the course of my care at any time, without affecting my right to future care or treatment.</w:t>
      </w:r>
    </w:p>
    <w:p w14:paraId="02379EBD" w14:textId="77777777" w:rsidR="00E06213" w:rsidRPr="005E3712" w:rsidRDefault="00E06213" w:rsidP="00E06213">
      <w:pPr>
        <w:pStyle w:val="PlainText"/>
        <w:numPr>
          <w:ilvl w:val="0"/>
          <w:numId w:val="9"/>
        </w:numPr>
        <w:jc w:val="both"/>
        <w:rPr>
          <w:rFonts w:ascii="Times New Roman" w:hAnsi="Times New Roman" w:cs="Times New Roman"/>
          <w:sz w:val="24"/>
          <w:szCs w:val="24"/>
        </w:rPr>
      </w:pPr>
      <w:r w:rsidRPr="005E3712">
        <w:rPr>
          <w:rFonts w:ascii="Times New Roman" w:hAnsi="Times New Roman" w:cs="Times New Roman"/>
          <w:sz w:val="24"/>
          <w:szCs w:val="24"/>
        </w:rPr>
        <w:t>I understand that I have the right to inspect all in</w:t>
      </w:r>
      <w:r>
        <w:rPr>
          <w:rFonts w:ascii="Times New Roman" w:hAnsi="Times New Roman" w:cs="Times New Roman"/>
          <w:sz w:val="24"/>
          <w:szCs w:val="24"/>
        </w:rPr>
        <w:t xml:space="preserve">formation obtained </w:t>
      </w:r>
      <w:r w:rsidRPr="005E3712">
        <w:rPr>
          <w:rFonts w:ascii="Times New Roman" w:hAnsi="Times New Roman" w:cs="Times New Roman"/>
          <w:sz w:val="24"/>
          <w:szCs w:val="24"/>
        </w:rPr>
        <w:t xml:space="preserve">in the course of a </w:t>
      </w:r>
      <w:r>
        <w:rPr>
          <w:rFonts w:ascii="Times New Roman" w:hAnsi="Times New Roman" w:cs="Times New Roman"/>
          <w:sz w:val="24"/>
          <w:szCs w:val="24"/>
        </w:rPr>
        <w:t>telepsychiatry</w:t>
      </w:r>
      <w:r w:rsidRPr="005E3712">
        <w:rPr>
          <w:rFonts w:ascii="Times New Roman" w:hAnsi="Times New Roman" w:cs="Times New Roman"/>
          <w:sz w:val="24"/>
          <w:szCs w:val="24"/>
        </w:rPr>
        <w:t xml:space="preserve"> </w:t>
      </w:r>
      <w:proofErr w:type="gramStart"/>
      <w:r w:rsidRPr="005E3712">
        <w:rPr>
          <w:rFonts w:ascii="Times New Roman" w:hAnsi="Times New Roman" w:cs="Times New Roman"/>
          <w:sz w:val="24"/>
          <w:szCs w:val="24"/>
        </w:rPr>
        <w:t>interaction, and</w:t>
      </w:r>
      <w:proofErr w:type="gramEnd"/>
      <w:r w:rsidRPr="005E3712">
        <w:rPr>
          <w:rFonts w:ascii="Times New Roman" w:hAnsi="Times New Roman" w:cs="Times New Roman"/>
          <w:sz w:val="24"/>
          <w:szCs w:val="24"/>
        </w:rPr>
        <w:t xml:space="preserve"> may receive copies of this information for a reasonable fee.</w:t>
      </w:r>
    </w:p>
    <w:p w14:paraId="2AD1623F" w14:textId="77777777" w:rsidR="00E06213" w:rsidRDefault="00E06213" w:rsidP="00E06213">
      <w:pPr>
        <w:pStyle w:val="PlainText"/>
        <w:numPr>
          <w:ilvl w:val="0"/>
          <w:numId w:val="9"/>
        </w:numPr>
        <w:jc w:val="both"/>
        <w:rPr>
          <w:rFonts w:ascii="Times New Roman" w:hAnsi="Times New Roman" w:cs="Times New Roman"/>
          <w:sz w:val="24"/>
          <w:szCs w:val="24"/>
        </w:rPr>
      </w:pPr>
      <w:r w:rsidRPr="007D363E">
        <w:rPr>
          <w:rFonts w:ascii="Times New Roman" w:hAnsi="Times New Roman" w:cs="Times New Roman"/>
          <w:sz w:val="24"/>
          <w:szCs w:val="24"/>
        </w:rPr>
        <w:t xml:space="preserve">I understand that a variety of alternative methods of psychiatric care may be available to me, and that I may choose one or more of these at any time. </w:t>
      </w:r>
    </w:p>
    <w:p w14:paraId="3DB2DD76" w14:textId="77777777" w:rsidR="00E06213" w:rsidRPr="00710C65" w:rsidRDefault="00E06213" w:rsidP="00E06213">
      <w:pPr>
        <w:pStyle w:val="PlainText"/>
        <w:numPr>
          <w:ilvl w:val="0"/>
          <w:numId w:val="9"/>
        </w:numPr>
        <w:jc w:val="both"/>
        <w:rPr>
          <w:rFonts w:ascii="Times New Roman" w:hAnsi="Times New Roman" w:cs="Times New Roman"/>
          <w:sz w:val="24"/>
          <w:szCs w:val="24"/>
        </w:rPr>
      </w:pPr>
      <w:r w:rsidRPr="00710C65">
        <w:rPr>
          <w:rFonts w:ascii="Times New Roman" w:hAnsi="Times New Roman" w:cs="Times New Roman"/>
          <w:sz w:val="24"/>
          <w:szCs w:val="24"/>
        </w:rPr>
        <w:t>I understand that it is my d</w:t>
      </w:r>
      <w:r>
        <w:rPr>
          <w:rFonts w:ascii="Times New Roman" w:hAnsi="Times New Roman" w:cs="Times New Roman"/>
          <w:sz w:val="24"/>
          <w:szCs w:val="24"/>
        </w:rPr>
        <w:t>uty to inform my psychiatrist</w:t>
      </w:r>
      <w:r w:rsidRPr="00710C65">
        <w:rPr>
          <w:rFonts w:ascii="Times New Roman" w:hAnsi="Times New Roman" w:cs="Times New Roman"/>
          <w:sz w:val="24"/>
          <w:szCs w:val="24"/>
        </w:rPr>
        <w:t xml:space="preserve"> of </w:t>
      </w:r>
      <w:r>
        <w:rPr>
          <w:rFonts w:ascii="Times New Roman" w:hAnsi="Times New Roman" w:cs="Times New Roman"/>
          <w:sz w:val="24"/>
          <w:szCs w:val="24"/>
        </w:rPr>
        <w:t>any other healthcare providers involved in my medical/psychiatric care.</w:t>
      </w:r>
    </w:p>
    <w:p w14:paraId="11E6C8CB" w14:textId="77777777" w:rsidR="00E06213" w:rsidRPr="00710C65" w:rsidRDefault="00E06213" w:rsidP="00E06213">
      <w:pPr>
        <w:pStyle w:val="PlainText"/>
        <w:numPr>
          <w:ilvl w:val="0"/>
          <w:numId w:val="9"/>
        </w:numPr>
        <w:jc w:val="both"/>
        <w:rPr>
          <w:rFonts w:ascii="Times New Roman" w:hAnsi="Times New Roman" w:cs="Times New Roman"/>
          <w:sz w:val="24"/>
          <w:szCs w:val="24"/>
        </w:rPr>
      </w:pPr>
      <w:r w:rsidRPr="00710C65">
        <w:rPr>
          <w:rFonts w:ascii="Times New Roman" w:hAnsi="Times New Roman" w:cs="Times New Roman"/>
          <w:sz w:val="24"/>
          <w:szCs w:val="24"/>
        </w:rPr>
        <w:t xml:space="preserve">I understand that I may expect the anticipated benefits from the use of </w:t>
      </w:r>
      <w:r>
        <w:rPr>
          <w:rFonts w:ascii="Times New Roman" w:hAnsi="Times New Roman" w:cs="Times New Roman"/>
          <w:sz w:val="24"/>
          <w:szCs w:val="24"/>
        </w:rPr>
        <w:t>telepsychiatry</w:t>
      </w:r>
      <w:r w:rsidRPr="00710C65">
        <w:rPr>
          <w:rFonts w:ascii="Times New Roman" w:hAnsi="Times New Roman" w:cs="Times New Roman"/>
          <w:sz w:val="24"/>
          <w:szCs w:val="24"/>
        </w:rPr>
        <w:t xml:space="preserve"> in my care, but that no results can be guaranteed or assured.</w:t>
      </w:r>
    </w:p>
    <w:p w14:paraId="5DB1CDD0" w14:textId="77777777" w:rsidR="00E06213" w:rsidRDefault="00E06213" w:rsidP="00E06213">
      <w:pPr>
        <w:pStyle w:val="PlainText"/>
        <w:jc w:val="both"/>
        <w:rPr>
          <w:rFonts w:ascii="Times New Roman" w:hAnsi="Times New Roman" w:cs="Times New Roman"/>
          <w:sz w:val="24"/>
          <w:szCs w:val="24"/>
        </w:rPr>
      </w:pPr>
    </w:p>
    <w:p w14:paraId="09319C00" w14:textId="77777777" w:rsidR="00E06213" w:rsidRPr="00710C65" w:rsidRDefault="00E06213" w:rsidP="00E06213">
      <w:pPr>
        <w:pStyle w:val="PlainText"/>
        <w:jc w:val="center"/>
        <w:rPr>
          <w:rFonts w:ascii="Times New Roman" w:hAnsi="Times New Roman" w:cs="Times New Roman"/>
          <w:b/>
          <w:sz w:val="24"/>
          <w:szCs w:val="24"/>
        </w:rPr>
      </w:pPr>
      <w:r w:rsidRPr="00710C65">
        <w:rPr>
          <w:rFonts w:ascii="Times New Roman" w:hAnsi="Times New Roman" w:cs="Times New Roman"/>
          <w:b/>
          <w:sz w:val="24"/>
          <w:szCs w:val="24"/>
        </w:rPr>
        <w:t xml:space="preserve">Patient Consent To The Use of </w:t>
      </w:r>
      <w:r>
        <w:rPr>
          <w:rFonts w:ascii="Times New Roman" w:hAnsi="Times New Roman" w:cs="Times New Roman"/>
          <w:b/>
          <w:sz w:val="24"/>
          <w:szCs w:val="24"/>
        </w:rPr>
        <w:t>Telepsychiatry</w:t>
      </w:r>
    </w:p>
    <w:p w14:paraId="4F3A7401" w14:textId="77777777" w:rsidR="00E06213" w:rsidRPr="000746A8" w:rsidRDefault="00E06213" w:rsidP="00E06213">
      <w:pPr>
        <w:pStyle w:val="PlainText"/>
        <w:jc w:val="both"/>
        <w:rPr>
          <w:rFonts w:ascii="Times New Roman" w:hAnsi="Times New Roman" w:cs="Times New Roman"/>
          <w:sz w:val="24"/>
          <w:szCs w:val="24"/>
        </w:rPr>
      </w:pPr>
    </w:p>
    <w:p w14:paraId="1081398F" w14:textId="77777777" w:rsidR="00E06213" w:rsidRPr="000746A8" w:rsidRDefault="00E06213" w:rsidP="00E06213">
      <w:pPr>
        <w:pStyle w:val="PlainText"/>
        <w:jc w:val="both"/>
        <w:rPr>
          <w:rFonts w:ascii="Times New Roman" w:hAnsi="Times New Roman" w:cs="Times New Roman"/>
          <w:sz w:val="24"/>
          <w:szCs w:val="24"/>
        </w:rPr>
      </w:pPr>
      <w:r w:rsidRPr="000746A8">
        <w:rPr>
          <w:rFonts w:ascii="Times New Roman" w:hAnsi="Times New Roman" w:cs="Times New Roman"/>
          <w:sz w:val="24"/>
          <w:szCs w:val="24"/>
        </w:rPr>
        <w:t xml:space="preserve">I have read and understand the information provided above regarding </w:t>
      </w:r>
      <w:r>
        <w:rPr>
          <w:rFonts w:ascii="Times New Roman" w:hAnsi="Times New Roman" w:cs="Times New Roman"/>
          <w:sz w:val="24"/>
          <w:szCs w:val="24"/>
        </w:rPr>
        <w:t>telepsychiatry</w:t>
      </w:r>
      <w:r w:rsidRPr="000746A8">
        <w:rPr>
          <w:rFonts w:ascii="Times New Roman" w:hAnsi="Times New Roman" w:cs="Times New Roman"/>
          <w:sz w:val="24"/>
          <w:szCs w:val="24"/>
        </w:rPr>
        <w:t>, have</w:t>
      </w:r>
      <w:r>
        <w:rPr>
          <w:rFonts w:ascii="Times New Roman" w:hAnsi="Times New Roman" w:cs="Times New Roman"/>
          <w:sz w:val="24"/>
          <w:szCs w:val="24"/>
        </w:rPr>
        <w:t xml:space="preserve"> discussed it with my psychiatrist</w:t>
      </w:r>
      <w:r w:rsidRPr="000746A8">
        <w:rPr>
          <w:rFonts w:ascii="Times New Roman" w:hAnsi="Times New Roman" w:cs="Times New Roman"/>
          <w:sz w:val="24"/>
          <w:szCs w:val="24"/>
        </w:rPr>
        <w:t xml:space="preserve"> or such assistants as may be designated, and all of my questions</w:t>
      </w:r>
      <w:r>
        <w:rPr>
          <w:rFonts w:ascii="Times New Roman" w:hAnsi="Times New Roman" w:cs="Times New Roman"/>
          <w:sz w:val="24"/>
          <w:szCs w:val="24"/>
        </w:rPr>
        <w:t xml:space="preserve"> </w:t>
      </w:r>
      <w:r w:rsidRPr="000746A8">
        <w:rPr>
          <w:rFonts w:ascii="Times New Roman" w:hAnsi="Times New Roman" w:cs="Times New Roman"/>
          <w:sz w:val="24"/>
          <w:szCs w:val="24"/>
        </w:rPr>
        <w:t>have been answered to my satisfaction. I hereby give my informed consent for the use of</w:t>
      </w:r>
      <w:r>
        <w:rPr>
          <w:rFonts w:ascii="Times New Roman" w:hAnsi="Times New Roman" w:cs="Times New Roman"/>
          <w:sz w:val="24"/>
          <w:szCs w:val="24"/>
        </w:rPr>
        <w:t xml:space="preserve"> telepsychiatry</w:t>
      </w:r>
      <w:r w:rsidRPr="000746A8">
        <w:rPr>
          <w:rFonts w:ascii="Times New Roman" w:hAnsi="Times New Roman" w:cs="Times New Roman"/>
          <w:sz w:val="24"/>
          <w:szCs w:val="24"/>
        </w:rPr>
        <w:t xml:space="preserve"> in my medical care.</w:t>
      </w:r>
    </w:p>
    <w:p w14:paraId="4889EBB4" w14:textId="77777777" w:rsidR="00E06213" w:rsidRPr="000746A8" w:rsidRDefault="00E06213" w:rsidP="00E06213">
      <w:pPr>
        <w:pStyle w:val="PlainText"/>
        <w:jc w:val="both"/>
        <w:rPr>
          <w:rFonts w:ascii="Times New Roman" w:hAnsi="Times New Roman" w:cs="Times New Roman"/>
          <w:sz w:val="24"/>
          <w:szCs w:val="24"/>
        </w:rPr>
      </w:pPr>
    </w:p>
    <w:p w14:paraId="1EC784E7" w14:textId="74E89FCD" w:rsidR="00E06213" w:rsidRDefault="00E06213" w:rsidP="00C537B0">
      <w:pPr>
        <w:sectPr w:rsidR="00E06213" w:rsidSect="006D190C">
          <w:pgSz w:w="12240" w:h="15840"/>
          <w:pgMar w:top="1940" w:right="1360" w:bottom="540" w:left="1700" w:header="684" w:footer="0" w:gutter="0"/>
          <w:cols w:space="720"/>
        </w:sectPr>
      </w:pPr>
    </w:p>
    <w:p w14:paraId="424278E7" w14:textId="77777777" w:rsidR="002C6322" w:rsidRDefault="002C6322">
      <w:pPr>
        <w:spacing w:line="200" w:lineRule="exact"/>
      </w:pPr>
    </w:p>
    <w:p w14:paraId="0B250199" w14:textId="77777777" w:rsidR="002C6322" w:rsidRDefault="002C6322">
      <w:pPr>
        <w:spacing w:before="18" w:line="200" w:lineRule="exact"/>
      </w:pPr>
    </w:p>
    <w:p w14:paraId="11A15883" w14:textId="77777777" w:rsidR="00966AC8" w:rsidRDefault="00966AC8" w:rsidP="00966AC8">
      <w:pPr>
        <w:spacing w:line="200" w:lineRule="exact"/>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NOTICE TO PATIENTS</w:t>
      </w:r>
      <w:r>
        <w:rPr>
          <w:rFonts w:ascii="Arial" w:hAnsi="Arial" w:cs="Arial"/>
          <w:color w:val="222222"/>
          <w:sz w:val="21"/>
          <w:szCs w:val="21"/>
        </w:rPr>
        <w:br/>
      </w:r>
      <w:r>
        <w:rPr>
          <w:rStyle w:val="il"/>
          <w:rFonts w:ascii="Arial" w:eastAsiaTheme="majorEastAsia" w:hAnsi="Arial" w:cs="Arial"/>
          <w:color w:val="222222"/>
          <w:sz w:val="21"/>
          <w:szCs w:val="21"/>
          <w:shd w:val="clear" w:color="auto" w:fill="FFFFFF"/>
        </w:rPr>
        <w:t>Medical</w:t>
      </w:r>
      <w:r>
        <w:rPr>
          <w:rFonts w:ascii="Arial" w:hAnsi="Arial" w:cs="Arial"/>
          <w:color w:val="222222"/>
          <w:sz w:val="21"/>
          <w:szCs w:val="21"/>
          <w:shd w:val="clear" w:color="auto" w:fill="FFFFFF"/>
        </w:rPr>
        <w:t> doctors are licensed and regulated by the </w:t>
      </w:r>
      <w:r>
        <w:rPr>
          <w:rStyle w:val="il"/>
          <w:rFonts w:ascii="Arial" w:eastAsiaTheme="majorEastAsia" w:hAnsi="Arial" w:cs="Arial"/>
          <w:color w:val="222222"/>
          <w:sz w:val="21"/>
          <w:szCs w:val="21"/>
          <w:shd w:val="clear" w:color="auto" w:fill="FFFFFF"/>
        </w:rPr>
        <w:t>Medical</w:t>
      </w:r>
      <w:r>
        <w:rPr>
          <w:rFonts w:ascii="Arial" w:hAnsi="Arial" w:cs="Arial"/>
          <w:color w:val="222222"/>
          <w:sz w:val="21"/>
          <w:szCs w:val="21"/>
          <w:shd w:val="clear" w:color="auto" w:fill="FFFFFF"/>
        </w:rPr>
        <w:t> </w:t>
      </w:r>
      <w:r>
        <w:rPr>
          <w:rStyle w:val="il"/>
          <w:rFonts w:ascii="Arial" w:eastAsiaTheme="majorEastAsia" w:hAnsi="Arial" w:cs="Arial"/>
          <w:color w:val="222222"/>
          <w:sz w:val="21"/>
          <w:szCs w:val="21"/>
          <w:shd w:val="clear" w:color="auto" w:fill="FFFFFF"/>
        </w:rPr>
        <w:t>Board</w:t>
      </w:r>
      <w:r>
        <w:rPr>
          <w:rFonts w:ascii="Arial" w:hAnsi="Arial" w:cs="Arial"/>
          <w:color w:val="222222"/>
          <w:sz w:val="21"/>
          <w:szCs w:val="21"/>
          <w:shd w:val="clear" w:color="auto" w:fill="FFFFFF"/>
        </w:rPr>
        <w:t> </w:t>
      </w:r>
      <w:r>
        <w:rPr>
          <w:rStyle w:val="il"/>
          <w:rFonts w:ascii="Arial" w:eastAsiaTheme="majorEastAsia" w:hAnsi="Arial" w:cs="Arial"/>
          <w:color w:val="222222"/>
          <w:sz w:val="21"/>
          <w:szCs w:val="21"/>
          <w:shd w:val="clear" w:color="auto" w:fill="FFFFFF"/>
        </w:rPr>
        <w:t>of</w:t>
      </w:r>
      <w:r>
        <w:rPr>
          <w:rFonts w:ascii="Arial" w:hAnsi="Arial" w:cs="Arial"/>
          <w:color w:val="222222"/>
          <w:sz w:val="21"/>
          <w:szCs w:val="21"/>
          <w:shd w:val="clear" w:color="auto" w:fill="FFFFFF"/>
        </w:rPr>
        <w:t> California. To check up on a </w:t>
      </w:r>
      <w:r>
        <w:rPr>
          <w:rStyle w:val="il"/>
          <w:rFonts w:ascii="Arial" w:eastAsiaTheme="majorEastAsia" w:hAnsi="Arial" w:cs="Arial"/>
          <w:color w:val="222222"/>
          <w:sz w:val="21"/>
          <w:szCs w:val="21"/>
          <w:shd w:val="clear" w:color="auto" w:fill="FFFFFF"/>
        </w:rPr>
        <w:t>license</w:t>
      </w:r>
      <w:r>
        <w:rPr>
          <w:rFonts w:ascii="Arial" w:hAnsi="Arial" w:cs="Arial"/>
          <w:color w:val="222222"/>
          <w:sz w:val="21"/>
          <w:szCs w:val="21"/>
          <w:shd w:val="clear" w:color="auto" w:fill="FFFFFF"/>
        </w:rPr>
        <w:t> or to file a complaint go to </w:t>
      </w:r>
      <w:r w:rsidRPr="00AC5BD6">
        <w:rPr>
          <w:rFonts w:ascii="Arial" w:eastAsiaTheme="majorEastAsia" w:hAnsi="Arial" w:cs="Arial"/>
          <w:sz w:val="21"/>
          <w:szCs w:val="21"/>
          <w:shd w:val="clear" w:color="auto" w:fill="FFFFFF"/>
        </w:rPr>
        <w:t>www.mbc.ca.gov</w:t>
      </w:r>
      <w:r>
        <w:rPr>
          <w:rFonts w:ascii="Arial" w:hAnsi="Arial" w:cs="Arial"/>
          <w:color w:val="222222"/>
          <w:sz w:val="21"/>
          <w:szCs w:val="21"/>
          <w:shd w:val="clear" w:color="auto" w:fill="FFFFFF"/>
        </w:rPr>
        <w:t>,</w:t>
      </w:r>
      <w:r>
        <w:rPr>
          <w:rFonts w:ascii="Arial" w:hAnsi="Arial" w:cs="Arial"/>
          <w:color w:val="222222"/>
          <w:sz w:val="21"/>
          <w:szCs w:val="21"/>
        </w:rPr>
        <w:br/>
      </w:r>
      <w:r>
        <w:rPr>
          <w:rFonts w:ascii="Arial" w:hAnsi="Arial" w:cs="Arial"/>
          <w:color w:val="222222"/>
          <w:sz w:val="21"/>
          <w:szCs w:val="21"/>
          <w:shd w:val="clear" w:color="auto" w:fill="FFFFFF"/>
        </w:rPr>
        <w:t>email: </w:t>
      </w:r>
      <w:r w:rsidRPr="00AC5BD6">
        <w:rPr>
          <w:rFonts w:ascii="Arial" w:eastAsiaTheme="majorEastAsia" w:hAnsi="Arial" w:cs="Arial"/>
          <w:sz w:val="21"/>
          <w:szCs w:val="21"/>
          <w:shd w:val="clear" w:color="auto" w:fill="FFFFFF"/>
        </w:rPr>
        <w:t>licensecheck@mbc.ca.gov</w:t>
      </w:r>
      <w:r>
        <w:rPr>
          <w:rFonts w:ascii="Arial" w:hAnsi="Arial" w:cs="Arial"/>
          <w:color w:val="222222"/>
          <w:sz w:val="21"/>
          <w:szCs w:val="21"/>
          <w:shd w:val="clear" w:color="auto" w:fill="FFFFFF"/>
        </w:rPr>
        <w:t>,</w:t>
      </w:r>
      <w:r>
        <w:rPr>
          <w:rFonts w:ascii="Arial" w:hAnsi="Arial" w:cs="Arial"/>
          <w:color w:val="222222"/>
          <w:sz w:val="21"/>
          <w:szCs w:val="21"/>
        </w:rPr>
        <w:br/>
      </w:r>
      <w:r>
        <w:rPr>
          <w:rFonts w:ascii="Arial" w:hAnsi="Arial" w:cs="Arial"/>
          <w:color w:val="222222"/>
          <w:sz w:val="21"/>
          <w:szCs w:val="21"/>
          <w:shd w:val="clear" w:color="auto" w:fill="FFFFFF"/>
        </w:rPr>
        <w:t>or call (800) 633-2322.</w:t>
      </w:r>
    </w:p>
    <w:p w14:paraId="75CD505C" w14:textId="77777777" w:rsidR="00966AC8" w:rsidRDefault="00966AC8" w:rsidP="00966AC8">
      <w:pPr>
        <w:spacing w:line="200" w:lineRule="exact"/>
        <w:jc w:val="center"/>
        <w:rPr>
          <w:rFonts w:ascii="Arial" w:hAnsi="Arial" w:cs="Arial"/>
          <w:color w:val="222222"/>
          <w:sz w:val="21"/>
          <w:szCs w:val="21"/>
          <w:shd w:val="clear" w:color="auto" w:fill="FFFFFF"/>
        </w:rPr>
      </w:pPr>
    </w:p>
    <w:p w14:paraId="6090D128" w14:textId="77777777" w:rsidR="00966AC8" w:rsidRDefault="00966AC8" w:rsidP="00966AC8">
      <w:pPr>
        <w:spacing w:line="200" w:lineRule="exact"/>
        <w:jc w:val="center"/>
        <w:rPr>
          <w:rFonts w:ascii="Arial" w:hAnsi="Arial" w:cs="Arial"/>
          <w:color w:val="222222"/>
          <w:sz w:val="21"/>
          <w:szCs w:val="21"/>
          <w:shd w:val="clear" w:color="auto" w:fill="FFFFFF"/>
        </w:rPr>
      </w:pPr>
      <w:r>
        <w:rPr>
          <w:noProof/>
        </w:rPr>
        <w:drawing>
          <wp:anchor distT="0" distB="0" distL="114300" distR="114300" simplePos="0" relativeHeight="251665408" behindDoc="0" locked="0" layoutInCell="1" allowOverlap="1" wp14:anchorId="386A8784" wp14:editId="69DDA632">
            <wp:simplePos x="0" y="0"/>
            <wp:positionH relativeFrom="column">
              <wp:posOffset>2398385</wp:posOffset>
            </wp:positionH>
            <wp:positionV relativeFrom="paragraph">
              <wp:posOffset>61689</wp:posOffset>
            </wp:positionV>
            <wp:extent cx="1030605" cy="1052830"/>
            <wp:effectExtent l="0" t="0" r="0" b="1270"/>
            <wp:wrapSquare wrapText="bothSides"/>
            <wp:docPr id="55" name="Picture 5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Qr code&#10;&#10;Description automatically generated"/>
                    <pic:cNvPicPr/>
                  </pic:nvPicPr>
                  <pic:blipFill>
                    <a:blip r:embed="rId9"/>
                    <a:stretch>
                      <a:fillRect/>
                    </a:stretch>
                  </pic:blipFill>
                  <pic:spPr>
                    <a:xfrm>
                      <a:off x="0" y="0"/>
                      <a:ext cx="1030605" cy="1052830"/>
                    </a:xfrm>
                    <a:prstGeom prst="rect">
                      <a:avLst/>
                    </a:prstGeom>
                  </pic:spPr>
                </pic:pic>
              </a:graphicData>
            </a:graphic>
            <wp14:sizeRelH relativeFrom="page">
              <wp14:pctWidth>0</wp14:pctWidth>
            </wp14:sizeRelH>
            <wp14:sizeRelV relativeFrom="page">
              <wp14:pctHeight>0</wp14:pctHeight>
            </wp14:sizeRelV>
          </wp:anchor>
        </w:drawing>
      </w:r>
    </w:p>
    <w:p w14:paraId="2EB4CF90" w14:textId="77777777" w:rsidR="00966AC8" w:rsidRDefault="00966AC8" w:rsidP="00966AC8">
      <w:pPr>
        <w:spacing w:line="200" w:lineRule="exact"/>
        <w:jc w:val="center"/>
        <w:rPr>
          <w:rFonts w:ascii="Arial" w:hAnsi="Arial" w:cs="Arial"/>
          <w:color w:val="222222"/>
          <w:sz w:val="21"/>
          <w:szCs w:val="21"/>
          <w:shd w:val="clear" w:color="auto" w:fill="FFFFFF"/>
        </w:rPr>
      </w:pPr>
    </w:p>
    <w:p w14:paraId="698B8D98" w14:textId="77777777" w:rsidR="00966AC8" w:rsidRDefault="00966AC8" w:rsidP="00966AC8">
      <w:pPr>
        <w:spacing w:line="200" w:lineRule="exact"/>
        <w:jc w:val="center"/>
        <w:rPr>
          <w:rFonts w:ascii="Arial" w:hAnsi="Arial" w:cs="Arial"/>
          <w:color w:val="222222"/>
          <w:sz w:val="21"/>
          <w:szCs w:val="21"/>
          <w:shd w:val="clear" w:color="auto" w:fill="FFFFFF"/>
        </w:rPr>
      </w:pPr>
    </w:p>
    <w:p w14:paraId="29C3E898" w14:textId="77777777" w:rsidR="00966AC8" w:rsidRDefault="00966AC8" w:rsidP="00966AC8">
      <w:pPr>
        <w:spacing w:line="200" w:lineRule="exact"/>
        <w:jc w:val="center"/>
        <w:rPr>
          <w:rFonts w:ascii="Arial" w:hAnsi="Arial" w:cs="Arial"/>
          <w:color w:val="222222"/>
          <w:sz w:val="21"/>
          <w:szCs w:val="21"/>
          <w:shd w:val="clear" w:color="auto" w:fill="FFFFFF"/>
        </w:rPr>
      </w:pPr>
    </w:p>
    <w:p w14:paraId="5BBEEA08" w14:textId="77777777" w:rsidR="00966AC8" w:rsidRDefault="00966AC8" w:rsidP="00966AC8">
      <w:pPr>
        <w:spacing w:line="200" w:lineRule="exact"/>
        <w:jc w:val="center"/>
        <w:rPr>
          <w:rFonts w:ascii="Arial" w:hAnsi="Arial" w:cs="Arial"/>
          <w:color w:val="222222"/>
          <w:sz w:val="21"/>
          <w:szCs w:val="21"/>
          <w:shd w:val="clear" w:color="auto" w:fill="FFFFFF"/>
        </w:rPr>
      </w:pPr>
    </w:p>
    <w:p w14:paraId="46251471" w14:textId="77777777" w:rsidR="00966AC8" w:rsidRDefault="00966AC8" w:rsidP="00966AC8">
      <w:pPr>
        <w:spacing w:line="200" w:lineRule="exact"/>
        <w:jc w:val="center"/>
        <w:rPr>
          <w:rFonts w:ascii="Arial" w:hAnsi="Arial" w:cs="Arial"/>
          <w:color w:val="222222"/>
          <w:sz w:val="21"/>
          <w:szCs w:val="21"/>
          <w:shd w:val="clear" w:color="auto" w:fill="FFFFFF"/>
        </w:rPr>
      </w:pPr>
    </w:p>
    <w:p w14:paraId="178DFD3C" w14:textId="77777777" w:rsidR="00966AC8" w:rsidRDefault="00966AC8" w:rsidP="00966AC8">
      <w:pPr>
        <w:spacing w:line="200" w:lineRule="exact"/>
        <w:jc w:val="center"/>
        <w:rPr>
          <w:rFonts w:ascii="Arial" w:hAnsi="Arial" w:cs="Arial"/>
          <w:color w:val="222222"/>
          <w:sz w:val="21"/>
          <w:szCs w:val="21"/>
          <w:shd w:val="clear" w:color="auto" w:fill="FFFFFF"/>
        </w:rPr>
      </w:pPr>
    </w:p>
    <w:p w14:paraId="3D389388" w14:textId="77777777" w:rsidR="00966AC8" w:rsidRDefault="00966AC8" w:rsidP="00966AC8">
      <w:pPr>
        <w:spacing w:line="200" w:lineRule="exact"/>
        <w:jc w:val="center"/>
        <w:rPr>
          <w:rFonts w:ascii="Arial" w:hAnsi="Arial" w:cs="Arial"/>
          <w:color w:val="222222"/>
          <w:sz w:val="21"/>
          <w:szCs w:val="21"/>
          <w:shd w:val="clear" w:color="auto" w:fill="FFFFFF"/>
        </w:rPr>
      </w:pPr>
    </w:p>
    <w:p w14:paraId="3E808CBE" w14:textId="77777777" w:rsidR="00966AC8" w:rsidRDefault="00966AC8" w:rsidP="00966AC8">
      <w:pPr>
        <w:spacing w:line="200" w:lineRule="exact"/>
        <w:jc w:val="center"/>
        <w:rPr>
          <w:rFonts w:ascii="Arial" w:hAnsi="Arial" w:cs="Arial"/>
          <w:color w:val="222222"/>
          <w:sz w:val="21"/>
          <w:szCs w:val="21"/>
          <w:shd w:val="clear" w:color="auto" w:fill="FFFFFF"/>
        </w:rPr>
      </w:pPr>
    </w:p>
    <w:p w14:paraId="64A421AC" w14:textId="77777777" w:rsidR="00966AC8" w:rsidRDefault="00966AC8" w:rsidP="00966AC8">
      <w:pPr>
        <w:spacing w:line="200" w:lineRule="exact"/>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QR Code for MBC website</w:t>
      </w:r>
    </w:p>
    <w:p w14:paraId="07ACBCB9" w14:textId="77777777" w:rsidR="00966AC8" w:rsidRDefault="00966AC8" w:rsidP="00966AC8">
      <w:pPr>
        <w:spacing w:line="200" w:lineRule="exact"/>
        <w:jc w:val="center"/>
        <w:rPr>
          <w:rFonts w:ascii="Arial" w:hAnsi="Arial" w:cs="Arial"/>
          <w:color w:val="222222"/>
          <w:sz w:val="21"/>
          <w:szCs w:val="21"/>
          <w:shd w:val="clear" w:color="auto" w:fill="FFFFFF"/>
        </w:rPr>
      </w:pPr>
    </w:p>
    <w:p w14:paraId="08D0B4A4" w14:textId="77777777" w:rsidR="00966AC8" w:rsidRDefault="00966AC8" w:rsidP="00966AC8">
      <w:pPr>
        <w:spacing w:line="200" w:lineRule="exact"/>
        <w:jc w:val="center"/>
      </w:pPr>
    </w:p>
    <w:p w14:paraId="49AEAA3B" w14:textId="77777777" w:rsidR="00966AC8" w:rsidRDefault="00966AC8" w:rsidP="00966AC8">
      <w:pPr>
        <w:spacing w:before="18" w:line="200" w:lineRule="exact"/>
      </w:pPr>
      <w:r>
        <w:rPr>
          <w:rFonts w:ascii="Arial" w:hAnsi="Arial" w:cs="Arial"/>
          <w:noProof/>
          <w:color w:val="222222"/>
          <w:sz w:val="21"/>
          <w:szCs w:val="21"/>
          <w:shd w:val="clear" w:color="auto" w:fill="FFFFFF"/>
        </w:rPr>
        <w:drawing>
          <wp:inline distT="0" distB="0" distL="0" distR="0" wp14:anchorId="773DC4CC" wp14:editId="17B3B0E3">
            <wp:extent cx="3660471" cy="3740046"/>
            <wp:effectExtent l="0" t="0" r="0" b="0"/>
            <wp:docPr id="56" name="Picture 5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Qr code&#10;&#10;Description automatically generated"/>
                    <pic:cNvPicPr/>
                  </pic:nvPicPr>
                  <pic:blipFill>
                    <a:blip r:embed="rId9"/>
                    <a:stretch>
                      <a:fillRect/>
                    </a:stretch>
                  </pic:blipFill>
                  <pic:spPr>
                    <a:xfrm>
                      <a:off x="0" y="0"/>
                      <a:ext cx="3707055" cy="3787643"/>
                    </a:xfrm>
                    <a:prstGeom prst="rect">
                      <a:avLst/>
                    </a:prstGeom>
                  </pic:spPr>
                </pic:pic>
              </a:graphicData>
            </a:graphic>
          </wp:inline>
        </w:drawing>
      </w:r>
    </w:p>
    <w:p w14:paraId="4CC56B2E" w14:textId="77777777" w:rsidR="00966AC8" w:rsidRDefault="00966AC8" w:rsidP="00966AC8">
      <w:pPr>
        <w:spacing w:before="29"/>
        <w:ind w:left="100"/>
      </w:pPr>
      <w:r>
        <w:rPr>
          <w:b/>
        </w:rPr>
        <w:t xml:space="preserve">2023 FEE SCHEDULE </w:t>
      </w:r>
    </w:p>
    <w:p w14:paraId="4CADA411" w14:textId="77777777" w:rsidR="00966AC8" w:rsidRDefault="00966AC8" w:rsidP="00966AC8">
      <w:pPr>
        <w:spacing w:before="17"/>
        <w:ind w:left="460"/>
      </w:pPr>
      <w:r>
        <w:rPr>
          <w:w w:val="131"/>
        </w:rPr>
        <w:t xml:space="preserve">•  </w:t>
      </w:r>
      <w:r>
        <w:rPr>
          <w:spacing w:val="14"/>
          <w:w w:val="131"/>
        </w:rPr>
        <w:t xml:space="preserve"> </w:t>
      </w:r>
      <w:r>
        <w:t>General Adult Psychiatry Fees – For adults 18 years old and over</w:t>
      </w:r>
    </w:p>
    <w:p w14:paraId="3C7C10A5" w14:textId="77777777" w:rsidR="00966AC8" w:rsidRDefault="00966AC8" w:rsidP="00966AC8">
      <w:pPr>
        <w:spacing w:before="17"/>
        <w:ind w:left="460"/>
      </w:pPr>
      <w:r>
        <w:rPr>
          <w:w w:val="131"/>
        </w:rPr>
        <w:t xml:space="preserve">•  </w:t>
      </w:r>
      <w:r>
        <w:rPr>
          <w:spacing w:val="14"/>
          <w:w w:val="131"/>
        </w:rPr>
        <w:t xml:space="preserve"> </w:t>
      </w:r>
      <w:r>
        <w:t>Initial assessment, 75 minutes, $505</w:t>
      </w:r>
    </w:p>
    <w:p w14:paraId="7E975611" w14:textId="77777777" w:rsidR="00966AC8" w:rsidRDefault="00966AC8" w:rsidP="00966AC8">
      <w:pPr>
        <w:spacing w:before="17"/>
        <w:ind w:left="460"/>
      </w:pPr>
      <w:r>
        <w:rPr>
          <w:w w:val="131"/>
        </w:rPr>
        <w:t xml:space="preserve">•  </w:t>
      </w:r>
      <w:r>
        <w:rPr>
          <w:spacing w:val="14"/>
          <w:w w:val="131"/>
        </w:rPr>
        <w:t xml:space="preserve"> </w:t>
      </w:r>
      <w:r>
        <w:t>Individual psychotherapy and medication management, 45-50 minutes, $395</w:t>
      </w:r>
    </w:p>
    <w:p w14:paraId="0ECDB900" w14:textId="77777777" w:rsidR="00966AC8" w:rsidRDefault="00966AC8" w:rsidP="00966AC8">
      <w:pPr>
        <w:spacing w:before="17"/>
        <w:ind w:left="460"/>
      </w:pPr>
      <w:r>
        <w:rPr>
          <w:w w:val="131"/>
        </w:rPr>
        <w:t xml:space="preserve">•  </w:t>
      </w:r>
      <w:r>
        <w:rPr>
          <w:spacing w:val="14"/>
          <w:w w:val="131"/>
        </w:rPr>
        <w:t xml:space="preserve"> </w:t>
      </w:r>
      <w:r>
        <w:t>Couples or Family therapy, 45-50 minutes, $395</w:t>
      </w:r>
    </w:p>
    <w:p w14:paraId="053EDAFE" w14:textId="77777777" w:rsidR="00966AC8" w:rsidRDefault="00966AC8" w:rsidP="00966AC8">
      <w:pPr>
        <w:spacing w:before="21"/>
        <w:ind w:left="460"/>
      </w:pPr>
      <w:r>
        <w:rPr>
          <w:noProof/>
        </w:rPr>
        <mc:AlternateContent>
          <mc:Choice Requires="wpg">
            <w:drawing>
              <wp:anchor distT="0" distB="0" distL="114300" distR="114300" simplePos="0" relativeHeight="251659264" behindDoc="1" locked="0" layoutInCell="1" allowOverlap="1" wp14:anchorId="6395A1CB" wp14:editId="7E6CE4D3">
                <wp:simplePos x="0" y="0"/>
                <wp:positionH relativeFrom="page">
                  <wp:posOffset>1346835</wp:posOffset>
                </wp:positionH>
                <wp:positionV relativeFrom="paragraph">
                  <wp:posOffset>182245</wp:posOffset>
                </wp:positionV>
                <wp:extent cx="5477510" cy="558165"/>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558165"/>
                          <a:chOff x="2121" y="288"/>
                          <a:chExt cx="8626" cy="879"/>
                        </a:xfrm>
                      </wpg:grpSpPr>
                      <wpg:grpSp>
                        <wpg:cNvPr id="21" name="Group 18"/>
                        <wpg:cNvGrpSpPr>
                          <a:grpSpLocks/>
                        </wpg:cNvGrpSpPr>
                        <wpg:grpSpPr bwMode="auto">
                          <a:xfrm>
                            <a:off x="2131" y="298"/>
                            <a:ext cx="8606" cy="293"/>
                            <a:chOff x="2131" y="298"/>
                            <a:chExt cx="8606" cy="293"/>
                          </a:xfrm>
                        </wpg:grpSpPr>
                        <wps:wsp>
                          <wps:cNvPr id="22" name="Freeform 23"/>
                          <wps:cNvSpPr>
                            <a:spLocks/>
                          </wps:cNvSpPr>
                          <wps:spPr bwMode="auto">
                            <a:xfrm>
                              <a:off x="2131" y="298"/>
                              <a:ext cx="8606" cy="293"/>
                            </a:xfrm>
                            <a:custGeom>
                              <a:avLst/>
                              <a:gdLst>
                                <a:gd name="T0" fmla="+- 0 2131 2131"/>
                                <a:gd name="T1" fmla="*/ T0 w 8606"/>
                                <a:gd name="T2" fmla="+- 0 298 298"/>
                                <a:gd name="T3" fmla="*/ 298 h 293"/>
                                <a:gd name="T4" fmla="+- 0 2131 2131"/>
                                <a:gd name="T5" fmla="*/ T4 w 8606"/>
                                <a:gd name="T6" fmla="+- 0 591 298"/>
                                <a:gd name="T7" fmla="*/ 591 h 293"/>
                                <a:gd name="T8" fmla="+- 0 10738 2131"/>
                                <a:gd name="T9" fmla="*/ T8 w 8606"/>
                                <a:gd name="T10" fmla="+- 0 591 298"/>
                                <a:gd name="T11" fmla="*/ 591 h 293"/>
                                <a:gd name="T12" fmla="+- 0 10738 2131"/>
                                <a:gd name="T13" fmla="*/ T12 w 8606"/>
                                <a:gd name="T14" fmla="+- 0 298 298"/>
                                <a:gd name="T15" fmla="*/ 298 h 293"/>
                                <a:gd name="T16" fmla="+- 0 2131 2131"/>
                                <a:gd name="T17" fmla="*/ T16 w 8606"/>
                                <a:gd name="T18" fmla="+- 0 298 298"/>
                                <a:gd name="T19" fmla="*/ 298 h 293"/>
                              </a:gdLst>
                              <a:ahLst/>
                              <a:cxnLst>
                                <a:cxn ang="0">
                                  <a:pos x="T1" y="T3"/>
                                </a:cxn>
                                <a:cxn ang="0">
                                  <a:pos x="T5" y="T7"/>
                                </a:cxn>
                                <a:cxn ang="0">
                                  <a:pos x="T9" y="T11"/>
                                </a:cxn>
                                <a:cxn ang="0">
                                  <a:pos x="T13" y="T15"/>
                                </a:cxn>
                                <a:cxn ang="0">
                                  <a:pos x="T17" y="T19"/>
                                </a:cxn>
                              </a:cxnLst>
                              <a:rect l="0" t="0" r="r" b="b"/>
                              <a:pathLst>
                                <a:path w="8606" h="293">
                                  <a:moveTo>
                                    <a:pt x="0" y="0"/>
                                  </a:moveTo>
                                  <a:lnTo>
                                    <a:pt x="0" y="293"/>
                                  </a:lnTo>
                                  <a:lnTo>
                                    <a:pt x="8607" y="293"/>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9"/>
                          <wpg:cNvGrpSpPr>
                            <a:grpSpLocks/>
                          </wpg:cNvGrpSpPr>
                          <wpg:grpSpPr bwMode="auto">
                            <a:xfrm>
                              <a:off x="2131" y="591"/>
                              <a:ext cx="8606" cy="293"/>
                              <a:chOff x="2131" y="591"/>
                              <a:chExt cx="8606" cy="293"/>
                            </a:xfrm>
                          </wpg:grpSpPr>
                          <wps:wsp>
                            <wps:cNvPr id="24" name="Freeform 22"/>
                            <wps:cNvSpPr>
                              <a:spLocks/>
                            </wps:cNvSpPr>
                            <wps:spPr bwMode="auto">
                              <a:xfrm>
                                <a:off x="2131" y="591"/>
                                <a:ext cx="8606" cy="293"/>
                              </a:xfrm>
                              <a:custGeom>
                                <a:avLst/>
                                <a:gdLst>
                                  <a:gd name="T0" fmla="+- 0 2131 2131"/>
                                  <a:gd name="T1" fmla="*/ T0 w 8606"/>
                                  <a:gd name="T2" fmla="+- 0 591 591"/>
                                  <a:gd name="T3" fmla="*/ 591 h 293"/>
                                  <a:gd name="T4" fmla="+- 0 2131 2131"/>
                                  <a:gd name="T5" fmla="*/ T4 w 8606"/>
                                  <a:gd name="T6" fmla="+- 0 883 591"/>
                                  <a:gd name="T7" fmla="*/ 883 h 293"/>
                                  <a:gd name="T8" fmla="+- 0 10738 2131"/>
                                  <a:gd name="T9" fmla="*/ T8 w 8606"/>
                                  <a:gd name="T10" fmla="+- 0 883 591"/>
                                  <a:gd name="T11" fmla="*/ 883 h 293"/>
                                  <a:gd name="T12" fmla="+- 0 10738 2131"/>
                                  <a:gd name="T13" fmla="*/ T12 w 8606"/>
                                  <a:gd name="T14" fmla="+- 0 591 591"/>
                                  <a:gd name="T15" fmla="*/ 591 h 293"/>
                                  <a:gd name="T16" fmla="+- 0 2131 2131"/>
                                  <a:gd name="T17" fmla="*/ T16 w 8606"/>
                                  <a:gd name="T18" fmla="+- 0 591 591"/>
                                  <a:gd name="T19" fmla="*/ 591 h 293"/>
                                </a:gdLst>
                                <a:ahLst/>
                                <a:cxnLst>
                                  <a:cxn ang="0">
                                    <a:pos x="T1" y="T3"/>
                                  </a:cxn>
                                  <a:cxn ang="0">
                                    <a:pos x="T5" y="T7"/>
                                  </a:cxn>
                                  <a:cxn ang="0">
                                    <a:pos x="T9" y="T11"/>
                                  </a:cxn>
                                  <a:cxn ang="0">
                                    <a:pos x="T13" y="T15"/>
                                  </a:cxn>
                                  <a:cxn ang="0">
                                    <a:pos x="T17" y="T19"/>
                                  </a:cxn>
                                </a:cxnLst>
                                <a:rect l="0" t="0" r="r" b="b"/>
                                <a:pathLst>
                                  <a:path w="8606" h="293">
                                    <a:moveTo>
                                      <a:pt x="0" y="0"/>
                                    </a:moveTo>
                                    <a:lnTo>
                                      <a:pt x="0" y="292"/>
                                    </a:lnTo>
                                    <a:lnTo>
                                      <a:pt x="8607" y="292"/>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20"/>
                            <wpg:cNvGrpSpPr>
                              <a:grpSpLocks/>
                            </wpg:cNvGrpSpPr>
                            <wpg:grpSpPr bwMode="auto">
                              <a:xfrm>
                                <a:off x="2131" y="883"/>
                                <a:ext cx="8606" cy="274"/>
                                <a:chOff x="2131" y="883"/>
                                <a:chExt cx="8606" cy="274"/>
                              </a:xfrm>
                            </wpg:grpSpPr>
                            <wps:wsp>
                              <wps:cNvPr id="26" name="Freeform 21"/>
                              <wps:cNvSpPr>
                                <a:spLocks/>
                              </wps:cNvSpPr>
                              <wps:spPr bwMode="auto">
                                <a:xfrm>
                                  <a:off x="2131" y="883"/>
                                  <a:ext cx="8606" cy="274"/>
                                </a:xfrm>
                                <a:custGeom>
                                  <a:avLst/>
                                  <a:gdLst>
                                    <a:gd name="T0" fmla="+- 0 2131 2131"/>
                                    <a:gd name="T1" fmla="*/ T0 w 8606"/>
                                    <a:gd name="T2" fmla="+- 0 883 883"/>
                                    <a:gd name="T3" fmla="*/ 883 h 274"/>
                                    <a:gd name="T4" fmla="+- 0 2131 2131"/>
                                    <a:gd name="T5" fmla="*/ T4 w 8606"/>
                                    <a:gd name="T6" fmla="+- 0 1157 883"/>
                                    <a:gd name="T7" fmla="*/ 1157 h 274"/>
                                    <a:gd name="T8" fmla="+- 0 10738 2131"/>
                                    <a:gd name="T9" fmla="*/ T8 w 8606"/>
                                    <a:gd name="T10" fmla="+- 0 1157 883"/>
                                    <a:gd name="T11" fmla="*/ 1157 h 274"/>
                                    <a:gd name="T12" fmla="+- 0 10738 2131"/>
                                    <a:gd name="T13" fmla="*/ T12 w 8606"/>
                                    <a:gd name="T14" fmla="+- 0 883 883"/>
                                    <a:gd name="T15" fmla="*/ 883 h 274"/>
                                    <a:gd name="T16" fmla="+- 0 2131 2131"/>
                                    <a:gd name="T17" fmla="*/ T16 w 8606"/>
                                    <a:gd name="T18" fmla="+- 0 883 883"/>
                                    <a:gd name="T19" fmla="*/ 883 h 274"/>
                                  </a:gdLst>
                                  <a:ahLst/>
                                  <a:cxnLst>
                                    <a:cxn ang="0">
                                      <a:pos x="T1" y="T3"/>
                                    </a:cxn>
                                    <a:cxn ang="0">
                                      <a:pos x="T5" y="T7"/>
                                    </a:cxn>
                                    <a:cxn ang="0">
                                      <a:pos x="T9" y="T11"/>
                                    </a:cxn>
                                    <a:cxn ang="0">
                                      <a:pos x="T13" y="T15"/>
                                    </a:cxn>
                                    <a:cxn ang="0">
                                      <a:pos x="T17" y="T19"/>
                                    </a:cxn>
                                  </a:cxnLst>
                                  <a:rect l="0" t="0" r="r" b="b"/>
                                  <a:pathLst>
                                    <a:path w="8606" h="274">
                                      <a:moveTo>
                                        <a:pt x="0" y="0"/>
                                      </a:moveTo>
                                      <a:lnTo>
                                        <a:pt x="0" y="274"/>
                                      </a:lnTo>
                                      <a:lnTo>
                                        <a:pt x="8607" y="274"/>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9BAE254" id="Group 17" o:spid="_x0000_s1026" style="position:absolute;margin-left:106.05pt;margin-top:14.35pt;width:431.3pt;height:43.95pt;z-index:-251657216;mso-position-horizontal-relative:page" coordorigin="2121,288" coordsize="8626,8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">
                <v:group id="Group 18" o:spid="_x0000_s1027" style="position:absolute;left:2131;top:298;width:8606;height:293" coordorigin="2131,298"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23" o:spid="_x0000_s1028" style="position:absolute;left:2131;top:298;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" path="m,l,293r8607,l8607,,,xe" fillcolor="#fefffe" stroked="f">
                    <v:path arrowok="t" o:connecttype="custom" o:connectlocs="0,298;0,591;8607,591;8607,298;0,298" o:connectangles="0,0,0,0,0"/>
                  </v:shape>
                  <v:group id="Group 19" o:spid="_x0000_s1029" style="position:absolute;left:2131;top:591;width:8606;height:293" coordorigin="2131,591"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22" o:spid="_x0000_s1030" style="position:absolute;left:2131;top:591;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" path="m,l,292r8607,l8607,,,xe" fillcolor="#fefffe" stroked="f">
                      <v:path arrowok="t" o:connecttype="custom" o:connectlocs="0,591;0,883;8607,883;8607,591;0,591" o:connectangles="0,0,0,0,0"/>
                    </v:shape>
                    <v:group id="Group 20" o:spid="_x0000_s1031" style="position:absolute;left:2131;top:883;width:8606;height:274" coordorigin="2131,883" coordsize="860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1" o:spid="_x0000_s1032" style="position:absolute;left:2131;top:883;width:8606;height:274;visibility:visible;mso-wrap-style:square;v-text-anchor:top" coordsize="8606,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" path="m,l,274r8607,l8607,,,xe" fillcolor="#fefffe" stroked="f">
                        <v:path arrowok="t" o:connecttype="custom" o:connectlocs="0,883;0,1157;8607,1157;8607,883;0,883" o:connectangles="0,0,0,0,0"/>
                      </v:shape>
                    </v:group>
                  </v:group>
                </v:group>
                <w10:wrap anchorx="page"/>
              </v:group>
            </w:pict>
          </mc:Fallback>
        </mc:AlternateContent>
      </w:r>
      <w:r>
        <w:rPr>
          <w:w w:val="131"/>
        </w:rPr>
        <w:t xml:space="preserve">•  </w:t>
      </w:r>
      <w:r>
        <w:rPr>
          <w:spacing w:val="14"/>
          <w:w w:val="131"/>
        </w:rPr>
        <w:t xml:space="preserve"> </w:t>
      </w:r>
      <w:r>
        <w:t>Medication Management appointment, 25 minutes, $245</w:t>
      </w:r>
    </w:p>
    <w:p w14:paraId="5763F945" w14:textId="77777777" w:rsidR="00966AC8" w:rsidRDefault="00966AC8" w:rsidP="00966AC8">
      <w:pPr>
        <w:spacing w:before="17"/>
        <w:ind w:left="460"/>
      </w:pPr>
      <w:r>
        <w:rPr>
          <w:w w:val="131"/>
        </w:rPr>
        <w:t xml:space="preserve">•  </w:t>
      </w:r>
      <w:r>
        <w:rPr>
          <w:spacing w:val="14"/>
          <w:w w:val="131"/>
        </w:rPr>
        <w:t xml:space="preserve"> </w:t>
      </w:r>
      <w:r>
        <w:t>Extended (over 5 minutes) phone contact (</w:t>
      </w:r>
      <w:proofErr w:type="gramStart"/>
      <w:r>
        <w:t>e.g.</w:t>
      </w:r>
      <w:proofErr w:type="gramEnd"/>
      <w:r>
        <w:t xml:space="preserve"> patient, family members, pharmacies,   </w:t>
      </w:r>
      <w:r>
        <w:br/>
        <w:t xml:space="preserve">      $5 per minute</w:t>
      </w:r>
    </w:p>
    <w:p w14:paraId="315EB258" w14:textId="77777777" w:rsidR="00966AC8" w:rsidRDefault="00966AC8" w:rsidP="00966AC8">
      <w:pPr>
        <w:spacing w:before="17"/>
        <w:ind w:left="460"/>
      </w:pPr>
      <w:r>
        <w:rPr>
          <w:w w:val="131"/>
        </w:rPr>
        <w:t xml:space="preserve">•  </w:t>
      </w:r>
      <w:r>
        <w:rPr>
          <w:spacing w:val="14"/>
          <w:w w:val="131"/>
        </w:rPr>
        <w:t xml:space="preserve"> </w:t>
      </w:r>
      <w:r>
        <w:t>Document preparation for a third party, Varies</w:t>
      </w:r>
    </w:p>
    <w:p w14:paraId="18ECB17D" w14:textId="77777777" w:rsidR="00966AC8" w:rsidRDefault="00966AC8" w:rsidP="00966AC8">
      <w:pPr>
        <w:spacing w:line="260" w:lineRule="exact"/>
        <w:ind w:left="782" w:right="5890"/>
        <w:jc w:val="center"/>
      </w:pPr>
      <w:r>
        <w:t>(attorney, employer, etc.)</w:t>
      </w:r>
    </w:p>
    <w:p w14:paraId="4B61C1E1" w14:textId="77777777" w:rsidR="00966AC8" w:rsidRDefault="00966AC8" w:rsidP="00966AC8">
      <w:pPr>
        <w:tabs>
          <w:tab w:val="left" w:pos="820"/>
        </w:tabs>
        <w:spacing w:before="21" w:line="260" w:lineRule="exact"/>
        <w:ind w:left="820" w:right="1520" w:hanging="360"/>
      </w:pPr>
      <w:r>
        <w:rPr>
          <w:noProof/>
        </w:rPr>
        <mc:AlternateContent>
          <mc:Choice Requires="wpg">
            <w:drawing>
              <wp:anchor distT="0" distB="0" distL="114300" distR="114300" simplePos="0" relativeHeight="251660288" behindDoc="1" locked="0" layoutInCell="1" allowOverlap="1" wp14:anchorId="32936B10" wp14:editId="5C7F1AC1">
                <wp:simplePos x="0" y="0"/>
                <wp:positionH relativeFrom="page">
                  <wp:posOffset>1353185</wp:posOffset>
                </wp:positionH>
                <wp:positionV relativeFrom="paragraph">
                  <wp:posOffset>186055</wp:posOffset>
                </wp:positionV>
                <wp:extent cx="5464810" cy="176530"/>
                <wp:effectExtent l="0" t="0" r="1905" b="571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176530"/>
                          <a:chOff x="2131" y="293"/>
                          <a:chExt cx="8606" cy="278"/>
                        </a:xfrm>
                      </wpg:grpSpPr>
                      <wps:wsp>
                        <wps:cNvPr id="19" name="Freeform 16"/>
                        <wps:cNvSpPr>
                          <a:spLocks/>
                        </wps:cNvSpPr>
                        <wps:spPr bwMode="auto">
                          <a:xfrm>
                            <a:off x="2131" y="293"/>
                            <a:ext cx="8606" cy="278"/>
                          </a:xfrm>
                          <a:custGeom>
                            <a:avLst/>
                            <a:gdLst>
                              <a:gd name="T0" fmla="+- 0 2131 2131"/>
                              <a:gd name="T1" fmla="*/ T0 w 8606"/>
                              <a:gd name="T2" fmla="+- 0 293 293"/>
                              <a:gd name="T3" fmla="*/ 293 h 278"/>
                              <a:gd name="T4" fmla="+- 0 2131 2131"/>
                              <a:gd name="T5" fmla="*/ T4 w 8606"/>
                              <a:gd name="T6" fmla="+- 0 571 293"/>
                              <a:gd name="T7" fmla="*/ 571 h 278"/>
                              <a:gd name="T8" fmla="+- 0 10738 2131"/>
                              <a:gd name="T9" fmla="*/ T8 w 8606"/>
                              <a:gd name="T10" fmla="+- 0 571 293"/>
                              <a:gd name="T11" fmla="*/ 571 h 278"/>
                              <a:gd name="T12" fmla="+- 0 10738 2131"/>
                              <a:gd name="T13" fmla="*/ T12 w 8606"/>
                              <a:gd name="T14" fmla="+- 0 293 293"/>
                              <a:gd name="T15" fmla="*/ 293 h 278"/>
                              <a:gd name="T16" fmla="+- 0 2131 2131"/>
                              <a:gd name="T17" fmla="*/ T16 w 8606"/>
                              <a:gd name="T18" fmla="+- 0 293 293"/>
                              <a:gd name="T19" fmla="*/ 293 h 278"/>
                            </a:gdLst>
                            <a:ahLst/>
                            <a:cxnLst>
                              <a:cxn ang="0">
                                <a:pos x="T1" y="T3"/>
                              </a:cxn>
                              <a:cxn ang="0">
                                <a:pos x="T5" y="T7"/>
                              </a:cxn>
                              <a:cxn ang="0">
                                <a:pos x="T9" y="T11"/>
                              </a:cxn>
                              <a:cxn ang="0">
                                <a:pos x="T13" y="T15"/>
                              </a:cxn>
                              <a:cxn ang="0">
                                <a:pos x="T17" y="T19"/>
                              </a:cxn>
                            </a:cxnLst>
                            <a:rect l="0" t="0" r="r" b="b"/>
                            <a:pathLst>
                              <a:path w="8606" h="278">
                                <a:moveTo>
                                  <a:pt x="0" y="0"/>
                                </a:moveTo>
                                <a:lnTo>
                                  <a:pt x="0" y="278"/>
                                </a:lnTo>
                                <a:lnTo>
                                  <a:pt x="8607" y="278"/>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50DFA" id="Group 15" o:spid="_x0000_s1026" style="position:absolute;margin-left:106.55pt;margin-top:14.65pt;width:430.3pt;height:13.9pt;z-index:-251656192;mso-position-horizontal-relative:page" coordorigin="2131,293" coordsize="8606,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">
                <v:shape id="Freeform 16" o:spid="_x0000_s1027" style="position:absolute;left:2131;top:293;width:8606;height:278;visibility:visible;mso-wrap-style:square;v-text-anchor:top" coordsize="860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" path="m,l,278r8607,l8607,,,xe" fillcolor="#fefffe" stroked="f">
                  <v:path arrowok="t" o:connecttype="custom" o:connectlocs="0,293;0,571;8607,571;8607,293;0,293" o:connectangles="0,0,0,0,0"/>
                </v:shape>
                <w10:wrap anchorx="page"/>
              </v:group>
            </w:pict>
          </mc:Fallback>
        </mc:AlternateContent>
      </w:r>
      <w:r>
        <w:rPr>
          <w:w w:val="131"/>
        </w:rPr>
        <w:t>•</w:t>
      </w:r>
      <w:r>
        <w:tab/>
        <w:t>Medical records handling/copying, $30 plus $1.15 per page for first 30 pages,  $0.90/page thereafter</w:t>
      </w:r>
    </w:p>
    <w:p w14:paraId="0057BACB" w14:textId="77777777" w:rsidR="00966AC8" w:rsidRPr="00180818" w:rsidRDefault="00966AC8" w:rsidP="00966AC8">
      <w:pPr>
        <w:spacing w:before="18"/>
        <w:ind w:left="460"/>
      </w:pPr>
      <w:r>
        <w:rPr>
          <w:noProof/>
        </w:rPr>
        <mc:AlternateContent>
          <mc:Choice Requires="wpg">
            <w:drawing>
              <wp:anchor distT="0" distB="0" distL="114300" distR="114300" simplePos="0" relativeHeight="251661312" behindDoc="1" locked="0" layoutInCell="1" allowOverlap="1" wp14:anchorId="13324511" wp14:editId="0A9066AF">
                <wp:simplePos x="0" y="0"/>
                <wp:positionH relativeFrom="page">
                  <wp:posOffset>1639194</wp:posOffset>
                </wp:positionH>
                <wp:positionV relativeFrom="paragraph">
                  <wp:posOffset>130577</wp:posOffset>
                </wp:positionV>
                <wp:extent cx="5477510" cy="57023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570230"/>
                          <a:chOff x="2121" y="285"/>
                          <a:chExt cx="8626" cy="898"/>
                        </a:xfrm>
                      </wpg:grpSpPr>
                      <wpg:grpSp>
                        <wpg:cNvPr id="12" name="Group 9"/>
                        <wpg:cNvGrpSpPr>
                          <a:grpSpLocks/>
                        </wpg:cNvGrpSpPr>
                        <wpg:grpSpPr bwMode="auto">
                          <a:xfrm>
                            <a:off x="2131" y="295"/>
                            <a:ext cx="8606" cy="293"/>
                            <a:chOff x="2131" y="295"/>
                            <a:chExt cx="8606" cy="293"/>
                          </a:xfrm>
                        </wpg:grpSpPr>
                        <wps:wsp>
                          <wps:cNvPr id="13" name="Freeform 14"/>
                          <wps:cNvSpPr>
                            <a:spLocks/>
                          </wps:cNvSpPr>
                          <wps:spPr bwMode="auto">
                            <a:xfrm>
                              <a:off x="2131" y="295"/>
                              <a:ext cx="8606" cy="293"/>
                            </a:xfrm>
                            <a:custGeom>
                              <a:avLst/>
                              <a:gdLst>
                                <a:gd name="T0" fmla="+- 0 2131 2131"/>
                                <a:gd name="T1" fmla="*/ T0 w 8606"/>
                                <a:gd name="T2" fmla="+- 0 295 295"/>
                                <a:gd name="T3" fmla="*/ 295 h 293"/>
                                <a:gd name="T4" fmla="+- 0 2131 2131"/>
                                <a:gd name="T5" fmla="*/ T4 w 8606"/>
                                <a:gd name="T6" fmla="+- 0 588 295"/>
                                <a:gd name="T7" fmla="*/ 588 h 293"/>
                                <a:gd name="T8" fmla="+- 0 10738 2131"/>
                                <a:gd name="T9" fmla="*/ T8 w 8606"/>
                                <a:gd name="T10" fmla="+- 0 588 295"/>
                                <a:gd name="T11" fmla="*/ 588 h 293"/>
                                <a:gd name="T12" fmla="+- 0 10738 2131"/>
                                <a:gd name="T13" fmla="*/ T12 w 8606"/>
                                <a:gd name="T14" fmla="+- 0 295 295"/>
                                <a:gd name="T15" fmla="*/ 295 h 293"/>
                                <a:gd name="T16" fmla="+- 0 2131 2131"/>
                                <a:gd name="T17" fmla="*/ T16 w 8606"/>
                                <a:gd name="T18" fmla="+- 0 295 295"/>
                                <a:gd name="T19" fmla="*/ 295 h 293"/>
                              </a:gdLst>
                              <a:ahLst/>
                              <a:cxnLst>
                                <a:cxn ang="0">
                                  <a:pos x="T1" y="T3"/>
                                </a:cxn>
                                <a:cxn ang="0">
                                  <a:pos x="T5" y="T7"/>
                                </a:cxn>
                                <a:cxn ang="0">
                                  <a:pos x="T9" y="T11"/>
                                </a:cxn>
                                <a:cxn ang="0">
                                  <a:pos x="T13" y="T15"/>
                                </a:cxn>
                                <a:cxn ang="0">
                                  <a:pos x="T17" y="T19"/>
                                </a:cxn>
                              </a:cxnLst>
                              <a:rect l="0" t="0" r="r" b="b"/>
                              <a:pathLst>
                                <a:path w="8606" h="293">
                                  <a:moveTo>
                                    <a:pt x="0" y="0"/>
                                  </a:moveTo>
                                  <a:lnTo>
                                    <a:pt x="0" y="293"/>
                                  </a:lnTo>
                                  <a:lnTo>
                                    <a:pt x="8607" y="293"/>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10"/>
                          <wpg:cNvGrpSpPr>
                            <a:grpSpLocks/>
                          </wpg:cNvGrpSpPr>
                          <wpg:grpSpPr bwMode="auto">
                            <a:xfrm>
                              <a:off x="2131" y="588"/>
                              <a:ext cx="8606" cy="293"/>
                              <a:chOff x="2131" y="588"/>
                              <a:chExt cx="8606" cy="293"/>
                            </a:xfrm>
                          </wpg:grpSpPr>
                          <wps:wsp>
                            <wps:cNvPr id="15" name="Freeform 13"/>
                            <wps:cNvSpPr>
                              <a:spLocks/>
                            </wps:cNvSpPr>
                            <wps:spPr bwMode="auto">
                              <a:xfrm>
                                <a:off x="2131" y="588"/>
                                <a:ext cx="8606" cy="293"/>
                              </a:xfrm>
                              <a:custGeom>
                                <a:avLst/>
                                <a:gdLst>
                                  <a:gd name="T0" fmla="+- 0 2131 2131"/>
                                  <a:gd name="T1" fmla="*/ T0 w 8606"/>
                                  <a:gd name="T2" fmla="+- 0 588 588"/>
                                  <a:gd name="T3" fmla="*/ 588 h 293"/>
                                  <a:gd name="T4" fmla="+- 0 2131 2131"/>
                                  <a:gd name="T5" fmla="*/ T4 w 8606"/>
                                  <a:gd name="T6" fmla="+- 0 880 588"/>
                                  <a:gd name="T7" fmla="*/ 880 h 293"/>
                                  <a:gd name="T8" fmla="+- 0 10738 2131"/>
                                  <a:gd name="T9" fmla="*/ T8 w 8606"/>
                                  <a:gd name="T10" fmla="+- 0 880 588"/>
                                  <a:gd name="T11" fmla="*/ 880 h 293"/>
                                  <a:gd name="T12" fmla="+- 0 10738 2131"/>
                                  <a:gd name="T13" fmla="*/ T12 w 8606"/>
                                  <a:gd name="T14" fmla="+- 0 588 588"/>
                                  <a:gd name="T15" fmla="*/ 588 h 293"/>
                                  <a:gd name="T16" fmla="+- 0 2131 2131"/>
                                  <a:gd name="T17" fmla="*/ T16 w 8606"/>
                                  <a:gd name="T18" fmla="+- 0 588 588"/>
                                  <a:gd name="T19" fmla="*/ 588 h 293"/>
                                </a:gdLst>
                                <a:ahLst/>
                                <a:cxnLst>
                                  <a:cxn ang="0">
                                    <a:pos x="T1" y="T3"/>
                                  </a:cxn>
                                  <a:cxn ang="0">
                                    <a:pos x="T5" y="T7"/>
                                  </a:cxn>
                                  <a:cxn ang="0">
                                    <a:pos x="T9" y="T11"/>
                                  </a:cxn>
                                  <a:cxn ang="0">
                                    <a:pos x="T13" y="T15"/>
                                  </a:cxn>
                                  <a:cxn ang="0">
                                    <a:pos x="T17" y="T19"/>
                                  </a:cxn>
                                </a:cxnLst>
                                <a:rect l="0" t="0" r="r" b="b"/>
                                <a:pathLst>
                                  <a:path w="8606" h="293">
                                    <a:moveTo>
                                      <a:pt x="0" y="0"/>
                                    </a:moveTo>
                                    <a:lnTo>
                                      <a:pt x="0" y="292"/>
                                    </a:lnTo>
                                    <a:lnTo>
                                      <a:pt x="8607" y="292"/>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1"/>
                            <wpg:cNvGrpSpPr>
                              <a:grpSpLocks/>
                            </wpg:cNvGrpSpPr>
                            <wpg:grpSpPr bwMode="auto">
                              <a:xfrm>
                                <a:off x="2131" y="880"/>
                                <a:ext cx="8606" cy="293"/>
                                <a:chOff x="2131" y="880"/>
                                <a:chExt cx="8606" cy="293"/>
                              </a:xfrm>
                            </wpg:grpSpPr>
                            <wps:wsp>
                              <wps:cNvPr id="17" name="Freeform 12"/>
                              <wps:cNvSpPr>
                                <a:spLocks/>
                              </wps:cNvSpPr>
                              <wps:spPr bwMode="auto">
                                <a:xfrm>
                                  <a:off x="2131" y="880"/>
                                  <a:ext cx="8606" cy="293"/>
                                </a:xfrm>
                                <a:custGeom>
                                  <a:avLst/>
                                  <a:gdLst>
                                    <a:gd name="T0" fmla="+- 0 2131 2131"/>
                                    <a:gd name="T1" fmla="*/ T0 w 8606"/>
                                    <a:gd name="T2" fmla="+- 0 880 880"/>
                                    <a:gd name="T3" fmla="*/ 880 h 293"/>
                                    <a:gd name="T4" fmla="+- 0 2131 2131"/>
                                    <a:gd name="T5" fmla="*/ T4 w 8606"/>
                                    <a:gd name="T6" fmla="+- 0 1173 880"/>
                                    <a:gd name="T7" fmla="*/ 1173 h 293"/>
                                    <a:gd name="T8" fmla="+- 0 10738 2131"/>
                                    <a:gd name="T9" fmla="*/ T8 w 8606"/>
                                    <a:gd name="T10" fmla="+- 0 1173 880"/>
                                    <a:gd name="T11" fmla="*/ 1173 h 293"/>
                                    <a:gd name="T12" fmla="+- 0 10738 2131"/>
                                    <a:gd name="T13" fmla="*/ T12 w 8606"/>
                                    <a:gd name="T14" fmla="+- 0 880 880"/>
                                    <a:gd name="T15" fmla="*/ 880 h 293"/>
                                    <a:gd name="T16" fmla="+- 0 2131 2131"/>
                                    <a:gd name="T17" fmla="*/ T16 w 8606"/>
                                    <a:gd name="T18" fmla="+- 0 880 880"/>
                                    <a:gd name="T19" fmla="*/ 880 h 293"/>
                                  </a:gdLst>
                                  <a:ahLst/>
                                  <a:cxnLst>
                                    <a:cxn ang="0">
                                      <a:pos x="T1" y="T3"/>
                                    </a:cxn>
                                    <a:cxn ang="0">
                                      <a:pos x="T5" y="T7"/>
                                    </a:cxn>
                                    <a:cxn ang="0">
                                      <a:pos x="T9" y="T11"/>
                                    </a:cxn>
                                    <a:cxn ang="0">
                                      <a:pos x="T13" y="T15"/>
                                    </a:cxn>
                                    <a:cxn ang="0">
                                      <a:pos x="T17" y="T19"/>
                                    </a:cxn>
                                  </a:cxnLst>
                                  <a:rect l="0" t="0" r="r" b="b"/>
                                  <a:pathLst>
                                    <a:path w="8606" h="293">
                                      <a:moveTo>
                                        <a:pt x="0" y="0"/>
                                      </a:moveTo>
                                      <a:lnTo>
                                        <a:pt x="0" y="293"/>
                                      </a:lnTo>
                                      <a:lnTo>
                                        <a:pt x="8607" y="293"/>
                                      </a:lnTo>
                                      <a:lnTo>
                                        <a:pt x="8607" y="0"/>
                                      </a:lnTo>
                                      <a:lnTo>
                                        <a:pt x="0" y="0"/>
                                      </a:lnTo>
                                      <a:close/>
                                    </a:path>
                                  </a:pathLst>
                                </a:custGeom>
                                <a:solidFill>
                                  <a:srgbClr val="FEFF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D695A02" id="Group 8" o:spid="_x0000_s1026" style="position:absolute;margin-left:129.05pt;margin-top:10.3pt;width:431.3pt;height:44.9pt;z-index:-251655168;mso-position-horizontal-relative:page" coordorigin="2121,285" coordsize="8626,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">
                <v:group id="Group 9" o:spid="_x0000_s1027" style="position:absolute;left:2131;top:295;width:8606;height:293" coordorigin="2131,295"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4" o:spid="_x0000_s1028" style="position:absolute;left:2131;top:295;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" path="m,l,293r8607,l8607,,,xe" fillcolor="#fefffe" stroked="f">
                    <v:path arrowok="t" o:connecttype="custom" o:connectlocs="0,295;0,588;8607,588;8607,295;0,295" o:connectangles="0,0,0,0,0"/>
                  </v:shape>
                  <v:group id="Group 10" o:spid="_x0000_s1029" style="position:absolute;left:2131;top:588;width:8606;height:293" coordorigin="2131,588"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3" o:spid="_x0000_s1030" style="position:absolute;left:2131;top:588;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" path="m,l,292r8607,l8607,,,xe" fillcolor="#fefffe" stroked="f">
                      <v:path arrowok="t" o:connecttype="custom" o:connectlocs="0,588;0,880;8607,880;8607,588;0,588" o:connectangles="0,0,0,0,0"/>
                    </v:shape>
                    <v:group id="Group 11" o:spid="_x0000_s1031" style="position:absolute;left:2131;top:880;width:8606;height:293" coordorigin="2131,880"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2" o:spid="_x0000_s1032" style="position:absolute;left:2131;top:880;width:8606;height:293;visibility:visible;mso-wrap-style:square;v-text-anchor:top" coordsize="8606,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" path="m,l,293r8607,l8607,,,xe" fillcolor="#fefffe" stroked="f">
                        <v:path arrowok="t" o:connecttype="custom" o:connectlocs="0,880;0,1173;8607,1173;8607,880;0,880" o:connectangles="0,0,0,0,0"/>
                      </v:shape>
                    </v:group>
                  </v:group>
                </v:group>
                <w10:wrap anchorx="page"/>
              </v:group>
            </w:pict>
          </mc:Fallback>
        </mc:AlternateContent>
      </w:r>
      <w:r>
        <w:rPr>
          <w:w w:val="131"/>
        </w:rPr>
        <w:t xml:space="preserve">•  </w:t>
      </w:r>
      <w:r>
        <w:rPr>
          <w:spacing w:val="14"/>
          <w:w w:val="131"/>
        </w:rPr>
        <w:t xml:space="preserve"> </w:t>
      </w:r>
      <w:r>
        <w:t>Fee for NSF (bounced) check, $35</w:t>
      </w:r>
    </w:p>
    <w:p w14:paraId="40A5C05C" w14:textId="77777777" w:rsidR="00966AC8" w:rsidRDefault="00966AC8" w:rsidP="00966AC8">
      <w:pPr>
        <w:spacing w:before="17"/>
        <w:ind w:left="460"/>
      </w:pPr>
      <w:r>
        <w:rPr>
          <w:w w:val="131"/>
        </w:rPr>
        <w:t xml:space="preserve">•  </w:t>
      </w:r>
      <w:r>
        <w:rPr>
          <w:spacing w:val="14"/>
          <w:w w:val="131"/>
        </w:rPr>
        <w:t xml:space="preserve"> </w:t>
      </w:r>
      <w:r>
        <w:t>Between-visit prescription refill, $25</w:t>
      </w:r>
    </w:p>
    <w:p w14:paraId="31D14F42" w14:textId="77777777" w:rsidR="00966AC8" w:rsidRDefault="00966AC8" w:rsidP="00966AC8">
      <w:pPr>
        <w:spacing w:before="17"/>
        <w:ind w:left="460"/>
      </w:pPr>
      <w:r>
        <w:rPr>
          <w:w w:val="131"/>
        </w:rPr>
        <w:t xml:space="preserve">•  </w:t>
      </w:r>
      <w:r>
        <w:rPr>
          <w:spacing w:val="14"/>
          <w:w w:val="131"/>
        </w:rPr>
        <w:t xml:space="preserve"> </w:t>
      </w:r>
      <w:r>
        <w:t>Urgent prescription refill – same day refill needed, $35</w:t>
      </w:r>
    </w:p>
    <w:p w14:paraId="45DA63EE" w14:textId="5DD4EA86" w:rsidR="00966AC8" w:rsidRDefault="00966AC8" w:rsidP="00966AC8">
      <w:pPr>
        <w:spacing w:before="17"/>
        <w:ind w:left="460"/>
      </w:pPr>
      <w:r>
        <w:rPr>
          <w:w w:val="131"/>
        </w:rPr>
        <w:t xml:space="preserve">•  </w:t>
      </w:r>
      <w:r>
        <w:rPr>
          <w:spacing w:val="14"/>
          <w:w w:val="131"/>
        </w:rPr>
        <w:t xml:space="preserve"> </w:t>
      </w:r>
      <w:r>
        <w:t xml:space="preserve">Appointment Missed, or Canceled, Full Appointment Fee without 48 </w:t>
      </w:r>
      <w:r>
        <w:t>hours’ notice</w:t>
      </w:r>
    </w:p>
    <w:p w14:paraId="663869D7" w14:textId="77777777" w:rsidR="00966AC8" w:rsidRDefault="00966AC8" w:rsidP="00966AC8">
      <w:pPr>
        <w:spacing w:before="4" w:line="140" w:lineRule="exact"/>
        <w:rPr>
          <w:sz w:val="15"/>
          <w:szCs w:val="15"/>
        </w:rPr>
      </w:pPr>
    </w:p>
    <w:p w14:paraId="1D4148C8" w14:textId="77777777" w:rsidR="00966AC8" w:rsidRDefault="00966AC8" w:rsidP="00966AC8">
      <w:pPr>
        <w:spacing w:line="200" w:lineRule="exact"/>
      </w:pPr>
    </w:p>
    <w:p w14:paraId="6C91D4CE" w14:textId="77777777" w:rsidR="00966AC8" w:rsidRDefault="00966AC8" w:rsidP="00966AC8">
      <w:pPr>
        <w:spacing w:line="200" w:lineRule="exact"/>
      </w:pPr>
    </w:p>
    <w:p w14:paraId="319DCCDC" w14:textId="77777777" w:rsidR="00966AC8" w:rsidRDefault="00966AC8" w:rsidP="00966AC8">
      <w:pPr>
        <w:ind w:left="100"/>
      </w:pPr>
      <w:r>
        <w:t>Fees are adjusted on an ongoing basis.</w:t>
      </w:r>
    </w:p>
    <w:p w14:paraId="0DC8EEAA" w14:textId="77777777" w:rsidR="00966AC8" w:rsidRDefault="00966AC8" w:rsidP="00966AC8">
      <w:pPr>
        <w:spacing w:line="260" w:lineRule="exact"/>
        <w:ind w:left="100"/>
      </w:pPr>
    </w:p>
    <w:p w14:paraId="7078A1F5" w14:textId="77777777" w:rsidR="00966AC8" w:rsidRDefault="00966AC8" w:rsidP="00966AC8">
      <w:pPr>
        <w:spacing w:line="260" w:lineRule="exact"/>
        <w:ind w:left="100"/>
      </w:pPr>
      <w:r>
        <w:rPr>
          <w:noProof/>
        </w:rPr>
        <mc:AlternateContent>
          <mc:Choice Requires="wpg">
            <w:drawing>
              <wp:anchor distT="0" distB="0" distL="114300" distR="114300" simplePos="0" relativeHeight="251663360" behindDoc="1" locked="0" layoutInCell="1" allowOverlap="1" wp14:anchorId="60C00251" wp14:editId="4125C6DA">
                <wp:simplePos x="0" y="0"/>
                <wp:positionH relativeFrom="page">
                  <wp:posOffset>5257800</wp:posOffset>
                </wp:positionH>
                <wp:positionV relativeFrom="paragraph">
                  <wp:posOffset>1221740</wp:posOffset>
                </wp:positionV>
                <wp:extent cx="1371600" cy="0"/>
                <wp:effectExtent l="0" t="2540" r="12700" b="1016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0"/>
                          <a:chOff x="8280" y="1925"/>
                          <a:chExt cx="2160" cy="0"/>
                        </a:xfrm>
                      </wpg:grpSpPr>
                      <wps:wsp>
                        <wps:cNvPr id="10" name="Freeform 7"/>
                        <wps:cNvSpPr>
                          <a:spLocks/>
                        </wps:cNvSpPr>
                        <wps:spPr bwMode="auto">
                          <a:xfrm>
                            <a:off x="8280" y="1925"/>
                            <a:ext cx="2160" cy="0"/>
                          </a:xfrm>
                          <a:custGeom>
                            <a:avLst/>
                            <a:gdLst>
                              <a:gd name="T0" fmla="+- 0 8280 8280"/>
                              <a:gd name="T1" fmla="*/ T0 w 2160"/>
                              <a:gd name="T2" fmla="+- 0 10440 82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F8E03" id="Group 6" o:spid="_x0000_s1026" style="position:absolute;margin-left:414pt;margin-top:96.2pt;width:108pt;height:0;z-index:-251653120;mso-position-horizontal-relative:page" coordorigin="8280,1925" coordsize="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">
                <v:shape id="Freeform 7" o:spid="_x0000_s1027" style="position:absolute;left:8280;top:1925;width:2160;height:0;visibility:visible;mso-wrap-style:square;v-text-anchor:top" coordsize="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" path="m,l2160,e" filled="f" strokeweight=".48pt">
                  <v:path arrowok="t" o:connecttype="custom" o:connectlocs="0,0;2160,0" o:connectangles="0,0"/>
                </v:shape>
                <w10:wrap anchorx="page"/>
              </v:group>
            </w:pict>
          </mc:Fallback>
        </mc:AlternateContent>
      </w:r>
      <w:r>
        <w:t>Please keep a copy of this for your records and sign the intake form to acknowledge receipt</w:t>
      </w:r>
    </w:p>
    <w:p w14:paraId="5EEA28AA" w14:textId="77777777" w:rsidR="00966AC8" w:rsidRDefault="00966AC8" w:rsidP="00966AC8">
      <w:pPr>
        <w:spacing w:before="2"/>
        <w:ind w:left="100"/>
      </w:pPr>
      <w:r>
        <w:t>of this consent.</w:t>
      </w:r>
    </w:p>
    <w:p w14:paraId="5826FAEA" w14:textId="77777777" w:rsidR="00966AC8" w:rsidRDefault="00966AC8" w:rsidP="00966AC8">
      <w:pPr>
        <w:spacing w:before="16" w:line="260" w:lineRule="exact"/>
        <w:rPr>
          <w:sz w:val="26"/>
          <w:szCs w:val="26"/>
        </w:rPr>
      </w:pPr>
    </w:p>
    <w:p w14:paraId="6A74D832" w14:textId="77777777" w:rsidR="00966AC8" w:rsidRDefault="00966AC8" w:rsidP="00966AC8">
      <w:pPr>
        <w:spacing w:line="260" w:lineRule="exact"/>
        <w:ind w:left="100"/>
      </w:pPr>
      <w:r>
        <w:rPr>
          <w:noProof/>
        </w:rPr>
        <mc:AlternateContent>
          <mc:Choice Requires="wpg">
            <w:drawing>
              <wp:anchor distT="0" distB="0" distL="114300" distR="114300" simplePos="0" relativeHeight="251662336" behindDoc="1" locked="0" layoutInCell="1" allowOverlap="1" wp14:anchorId="614A6279" wp14:editId="7DB0AE85">
                <wp:simplePos x="0" y="0"/>
                <wp:positionH relativeFrom="page">
                  <wp:posOffset>1143000</wp:posOffset>
                </wp:positionH>
                <wp:positionV relativeFrom="paragraph">
                  <wp:posOffset>695960</wp:posOffset>
                </wp:positionV>
                <wp:extent cx="2971800" cy="0"/>
                <wp:effectExtent l="0" t="0" r="12700" b="1524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0"/>
                          <a:chOff x="1800" y="1097"/>
                          <a:chExt cx="4680" cy="0"/>
                        </a:xfrm>
                      </wpg:grpSpPr>
                      <wps:wsp>
                        <wps:cNvPr id="8" name="Freeform 5"/>
                        <wps:cNvSpPr>
                          <a:spLocks/>
                        </wps:cNvSpPr>
                        <wps:spPr bwMode="auto">
                          <a:xfrm>
                            <a:off x="1800" y="1097"/>
                            <a:ext cx="4680" cy="0"/>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54432" id="Group 4" o:spid="_x0000_s1026" style="position:absolute;margin-left:90pt;margin-top:54.8pt;width:234pt;height:0;z-index:-251654144;mso-position-horizontal-relative:page" coordorigin="1800,1097" coordsize="46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">
                <v:shape id="Freeform 5" o:spid="_x0000_s1027" style="position:absolute;left:1800;top:1097;width:4680;height:0;visibility:visible;mso-wrap-style:square;v-text-anchor:top" coordsize="46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" path="m,l4680,e" filled="f" strokeweight=".48pt">
                  <v:path arrowok="t" o:connecttype="custom" o:connectlocs="0,0;4680,0" o:connectangles="0,0"/>
                </v:shape>
                <w10:wrap anchorx="page"/>
              </v:group>
            </w:pict>
          </mc:Fallback>
        </mc:AlternateContent>
      </w:r>
      <w:r>
        <w:rPr>
          <w:position w:val="-1"/>
        </w:rPr>
        <w:t>I look forward to working with you.</w:t>
      </w:r>
    </w:p>
    <w:p w14:paraId="1F96D34D" w14:textId="77777777" w:rsidR="00966AC8" w:rsidRDefault="00966AC8" w:rsidP="00966AC8">
      <w:pPr>
        <w:spacing w:line="200" w:lineRule="exact"/>
      </w:pPr>
    </w:p>
    <w:p w14:paraId="78350257" w14:textId="77777777" w:rsidR="00966AC8" w:rsidRDefault="00966AC8" w:rsidP="00966AC8">
      <w:pPr>
        <w:spacing w:line="200" w:lineRule="exact"/>
      </w:pPr>
    </w:p>
    <w:p w14:paraId="74E9623C" w14:textId="1BF0A3BF" w:rsidR="00966AC8" w:rsidRDefault="00966AC8" w:rsidP="00966AC8">
      <w:pPr>
        <w:spacing w:before="29"/>
        <w:ind w:left="100"/>
        <w:rPr>
          <w:rFonts w:ascii="Cambria" w:eastAsia="Cambria" w:hAnsi="Cambria" w:cs="Cambria"/>
          <w:b/>
        </w:rPr>
        <w:sectPr w:rsidR="00966AC8">
          <w:pgSz w:w="12240" w:h="15840"/>
          <w:pgMar w:top="1960" w:right="1360" w:bottom="280" w:left="1700" w:header="684" w:footer="0" w:gutter="0"/>
          <w:cols w:space="720"/>
        </w:sectPr>
      </w:pPr>
      <w:r>
        <w:t xml:space="preserve"> </w:t>
      </w:r>
    </w:p>
    <w:p w14:paraId="656419B1" w14:textId="77777777" w:rsidR="00F74B86" w:rsidRDefault="00F74B86" w:rsidP="00C95151">
      <w:pPr>
        <w:jc w:val="center"/>
        <w:rPr>
          <w:sz w:val="28"/>
          <w:szCs w:val="28"/>
        </w:rPr>
      </w:pPr>
    </w:p>
    <w:p w14:paraId="4C3A773D" w14:textId="77777777" w:rsidR="00C95151" w:rsidRDefault="00C95151" w:rsidP="00C95151">
      <w:pPr>
        <w:jc w:val="center"/>
        <w:rPr>
          <w:b/>
          <w:kern w:val="1"/>
          <w:sz w:val="28"/>
          <w:szCs w:val="28"/>
        </w:rPr>
        <w:sectPr w:rsidR="00C95151" w:rsidSect="00C95151">
          <w:pgSz w:w="12240" w:h="15840"/>
          <w:pgMar w:top="360" w:right="0" w:bottom="0" w:left="360" w:header="720" w:footer="720" w:gutter="0"/>
          <w:cols w:space="180"/>
          <w:docGrid w:linePitch="360"/>
        </w:sectPr>
      </w:pPr>
    </w:p>
    <w:p w14:paraId="79FD3420" w14:textId="77777777" w:rsidR="00C95151" w:rsidRDefault="00C95151" w:rsidP="00C95151">
      <w:pPr>
        <w:jc w:val="center"/>
        <w:rPr>
          <w:b/>
          <w:kern w:val="1"/>
          <w:sz w:val="23"/>
          <w:szCs w:val="23"/>
        </w:rPr>
        <w:sectPr w:rsidR="00C95151" w:rsidSect="00C95151">
          <w:type w:val="continuous"/>
          <w:pgSz w:w="12240" w:h="15840"/>
          <w:pgMar w:top="360" w:right="259" w:bottom="259" w:left="360" w:header="720" w:footer="720" w:gutter="0"/>
          <w:cols w:space="180"/>
          <w:docGrid w:linePitch="360"/>
        </w:sectPr>
      </w:pPr>
    </w:p>
    <w:p w14:paraId="01C5AF15" w14:textId="77777777" w:rsidR="006206EC" w:rsidRDefault="006206EC" w:rsidP="00C95151">
      <w:pPr>
        <w:jc w:val="center"/>
        <w:rPr>
          <w:b/>
          <w:kern w:val="1"/>
          <w:sz w:val="23"/>
          <w:szCs w:val="23"/>
        </w:rPr>
      </w:pPr>
    </w:p>
    <w:p w14:paraId="17DA6B0F" w14:textId="77777777" w:rsidR="00C95151" w:rsidRDefault="00C95151" w:rsidP="00C95151">
      <w:pPr>
        <w:jc w:val="center"/>
        <w:rPr>
          <w:b/>
          <w:kern w:val="1"/>
          <w:sz w:val="23"/>
          <w:szCs w:val="23"/>
        </w:rPr>
      </w:pPr>
      <w:r w:rsidRPr="00421383">
        <w:rPr>
          <w:b/>
          <w:kern w:val="1"/>
          <w:sz w:val="23"/>
          <w:szCs w:val="23"/>
        </w:rPr>
        <w:t>History Questionnaire</w:t>
      </w:r>
      <w:r w:rsidR="00F67228">
        <w:rPr>
          <w:b/>
          <w:kern w:val="1"/>
          <w:sz w:val="23"/>
          <w:szCs w:val="23"/>
        </w:rPr>
        <w:br/>
      </w:r>
    </w:p>
    <w:p w14:paraId="3149DB4B" w14:textId="77777777" w:rsidR="00F74B86" w:rsidRPr="00F67228" w:rsidRDefault="00F74B86" w:rsidP="00F67228">
      <w:pPr>
        <w:jc w:val="both"/>
      </w:pPr>
      <w:r w:rsidRPr="00F67228">
        <w:t xml:space="preserve">Please fill out the following questionnaire as completely as possible. However, if you are uncomfortable answering any question, you may simply skip it. </w:t>
      </w:r>
    </w:p>
    <w:p w14:paraId="796EA99B" w14:textId="77777777" w:rsidR="00C95151" w:rsidRPr="0023650B" w:rsidRDefault="00F74B86" w:rsidP="00F67228">
      <w:r>
        <w:br/>
        <w:t>What is the</w:t>
      </w:r>
      <w:r w:rsidR="00C95151">
        <w:t xml:space="preserve"> name and phone number</w:t>
      </w:r>
      <w:r>
        <w:t xml:space="preserve"> of your primary care doctor</w:t>
      </w:r>
      <w:r w:rsidR="00C95151">
        <w:t>? ______</w:t>
      </w:r>
      <w:r w:rsidR="006206EC">
        <w:t>_______________________________</w:t>
      </w:r>
      <w:r w:rsidR="00C95151">
        <w:t>_________________</w:t>
      </w:r>
    </w:p>
    <w:p w14:paraId="256D8596" w14:textId="77777777" w:rsidR="00C95151" w:rsidRPr="00421383" w:rsidRDefault="00C95151" w:rsidP="00F67228">
      <w:pPr>
        <w:tabs>
          <w:tab w:val="left" w:pos="-1440"/>
          <w:tab w:val="left" w:pos="-720"/>
          <w:tab w:val="left" w:pos="54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3060"/>
        <w:gridCol w:w="5040"/>
      </w:tblGrid>
      <w:tr w:rsidR="00C95151" w:rsidRPr="00421383" w14:paraId="2E3F436F" w14:textId="77777777" w:rsidTr="00C95151">
        <w:trPr>
          <w:cantSplit/>
          <w:trHeight w:val="301"/>
        </w:trPr>
        <w:tc>
          <w:tcPr>
            <w:tcW w:w="10800" w:type="dxa"/>
            <w:gridSpan w:val="3"/>
            <w:tcBorders>
              <w:top w:val="single" w:sz="2" w:space="0" w:color="000000"/>
              <w:left w:val="single" w:sz="2" w:space="0" w:color="000000"/>
              <w:bottom w:val="single" w:sz="2" w:space="0" w:color="000000"/>
              <w:right w:val="single" w:sz="2" w:space="0" w:color="000000"/>
            </w:tcBorders>
          </w:tcPr>
          <w:p w14:paraId="75AAA315" w14:textId="77777777" w:rsidR="00C95151" w:rsidRPr="00421383" w:rsidRDefault="00C95151" w:rsidP="00F67228">
            <w:pPr>
              <w:tabs>
                <w:tab w:val="left" w:pos="-1022"/>
                <w:tab w:val="left" w:pos="-720"/>
                <w:tab w:val="left" w:pos="0"/>
                <w:tab w:val="left" w:pos="720"/>
                <w:tab w:val="left" w:pos="1980"/>
                <w:tab w:val="left" w:pos="6480"/>
              </w:tabs>
              <w:autoSpaceDE w:val="0"/>
              <w:ind w:left="360"/>
              <w:jc w:val="both"/>
              <w:rPr>
                <w:kern w:val="1"/>
                <w:sz w:val="23"/>
                <w:szCs w:val="23"/>
              </w:rPr>
            </w:pPr>
            <w:r w:rsidRPr="00421383">
              <w:rPr>
                <w:b/>
                <w:kern w:val="24"/>
                <w:sz w:val="23"/>
                <w:szCs w:val="23"/>
              </w:rPr>
              <w:t xml:space="preserve">What is your current </w:t>
            </w:r>
            <w:r>
              <w:rPr>
                <w:b/>
                <w:kern w:val="24"/>
                <w:sz w:val="23"/>
                <w:szCs w:val="23"/>
              </w:rPr>
              <w:t>relationship</w:t>
            </w:r>
            <w:r w:rsidRPr="00421383">
              <w:rPr>
                <w:b/>
                <w:kern w:val="24"/>
                <w:sz w:val="23"/>
                <w:szCs w:val="23"/>
              </w:rPr>
              <w:t xml:space="preserve"> status? </w:t>
            </w:r>
            <w:r w:rsidRPr="00421383">
              <w:rPr>
                <w:i/>
                <w:kern w:val="24"/>
                <w:sz w:val="23"/>
                <w:szCs w:val="23"/>
              </w:rPr>
              <w:t>(</w:t>
            </w:r>
            <w:r w:rsidRPr="00421383">
              <w:rPr>
                <w:b/>
                <w:i/>
                <w:kern w:val="24"/>
                <w:sz w:val="23"/>
                <w:szCs w:val="23"/>
              </w:rPr>
              <w:t>Please check one</w:t>
            </w:r>
            <w:r w:rsidRPr="00421383">
              <w:rPr>
                <w:i/>
                <w:kern w:val="24"/>
                <w:sz w:val="23"/>
                <w:szCs w:val="23"/>
              </w:rPr>
              <w:t>)</w:t>
            </w:r>
          </w:p>
        </w:tc>
      </w:tr>
      <w:tr w:rsidR="00C95151" w:rsidRPr="00421383" w14:paraId="168B9981" w14:textId="77777777" w:rsidTr="00C95151">
        <w:tc>
          <w:tcPr>
            <w:tcW w:w="2700" w:type="dxa"/>
            <w:tcBorders>
              <w:top w:val="single" w:sz="2" w:space="0" w:color="000000"/>
              <w:left w:val="single" w:sz="2" w:space="0" w:color="000000"/>
              <w:bottom w:val="single" w:sz="2" w:space="0" w:color="000000"/>
              <w:right w:val="single" w:sz="2" w:space="0" w:color="000000"/>
            </w:tcBorders>
          </w:tcPr>
          <w:p w14:paraId="4C0AB4E4" w14:textId="77777777" w:rsidR="00C95151" w:rsidRPr="00421383" w:rsidRDefault="00C95151" w:rsidP="00F67228">
            <w:pPr>
              <w:tabs>
                <w:tab w:val="left" w:pos="285"/>
              </w:tabs>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Never married</w:t>
            </w:r>
          </w:p>
        </w:tc>
        <w:tc>
          <w:tcPr>
            <w:tcW w:w="3060" w:type="dxa"/>
            <w:tcBorders>
              <w:top w:val="single" w:sz="2" w:space="0" w:color="000000"/>
              <w:left w:val="single" w:sz="2" w:space="0" w:color="000000"/>
              <w:bottom w:val="single" w:sz="2" w:space="0" w:color="000000"/>
              <w:right w:val="single" w:sz="2" w:space="0" w:color="000000"/>
            </w:tcBorders>
          </w:tcPr>
          <w:p w14:paraId="51CA782D" w14:textId="77777777" w:rsidR="00C95151" w:rsidRPr="00421383" w:rsidRDefault="00C95151" w:rsidP="00F67228">
            <w:pPr>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Divorced</w:t>
            </w:r>
          </w:p>
        </w:tc>
        <w:tc>
          <w:tcPr>
            <w:tcW w:w="5040" w:type="dxa"/>
            <w:tcBorders>
              <w:top w:val="single" w:sz="2" w:space="0" w:color="000000"/>
              <w:left w:val="single" w:sz="2" w:space="0" w:color="000000"/>
              <w:bottom w:val="single" w:sz="2" w:space="0" w:color="000000"/>
              <w:right w:val="single" w:sz="2" w:space="0" w:color="000000"/>
            </w:tcBorders>
          </w:tcPr>
          <w:p w14:paraId="5F713F05"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Married</w:t>
            </w:r>
          </w:p>
        </w:tc>
      </w:tr>
      <w:tr w:rsidR="00C95151" w:rsidRPr="00421383" w14:paraId="484090EB" w14:textId="77777777" w:rsidTr="00C95151">
        <w:tc>
          <w:tcPr>
            <w:tcW w:w="2700" w:type="dxa"/>
            <w:tcBorders>
              <w:top w:val="single" w:sz="2" w:space="0" w:color="000000"/>
              <w:left w:val="single" w:sz="1" w:space="0" w:color="000000"/>
              <w:bottom w:val="single" w:sz="1" w:space="0" w:color="000000"/>
            </w:tcBorders>
          </w:tcPr>
          <w:p w14:paraId="048CB8EB" w14:textId="77777777" w:rsidR="00C95151" w:rsidRPr="00421383" w:rsidRDefault="00C95151" w:rsidP="00F67228">
            <w:pPr>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1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Widowed</w:t>
            </w:r>
          </w:p>
        </w:tc>
        <w:tc>
          <w:tcPr>
            <w:tcW w:w="3060" w:type="dxa"/>
            <w:tcBorders>
              <w:top w:val="single" w:sz="2" w:space="0" w:color="000000"/>
              <w:left w:val="single" w:sz="1" w:space="0" w:color="000000"/>
              <w:bottom w:val="single" w:sz="1" w:space="0" w:color="000000"/>
            </w:tcBorders>
          </w:tcPr>
          <w:p w14:paraId="259EB4B0"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Separated</w:t>
            </w:r>
          </w:p>
        </w:tc>
        <w:tc>
          <w:tcPr>
            <w:tcW w:w="5040" w:type="dxa"/>
            <w:tcBorders>
              <w:top w:val="single" w:sz="2" w:space="0" w:color="000000"/>
              <w:left w:val="single" w:sz="1" w:space="0" w:color="000000"/>
              <w:bottom w:val="single" w:sz="1" w:space="0" w:color="000000"/>
              <w:right w:val="single" w:sz="1" w:space="0" w:color="000000"/>
            </w:tcBorders>
          </w:tcPr>
          <w:p w14:paraId="548688F2"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Committed relationship</w:t>
            </w:r>
          </w:p>
        </w:tc>
      </w:tr>
      <w:tr w:rsidR="00C95151" w:rsidRPr="00421383" w14:paraId="7237B01D" w14:textId="77777777" w:rsidTr="00C95151">
        <w:tc>
          <w:tcPr>
            <w:tcW w:w="10800" w:type="dxa"/>
            <w:gridSpan w:val="3"/>
            <w:tcBorders>
              <w:left w:val="single" w:sz="1" w:space="0" w:color="000000"/>
              <w:bottom w:val="single" w:sz="1" w:space="0" w:color="000000"/>
              <w:right w:val="single" w:sz="1" w:space="0" w:color="000000"/>
            </w:tcBorders>
          </w:tcPr>
          <w:p w14:paraId="70045B83"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4"/>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Other (describe: _______________________________)</w:t>
            </w:r>
          </w:p>
        </w:tc>
      </w:tr>
    </w:tbl>
    <w:p w14:paraId="5D6C4EBB" w14:textId="77777777" w:rsidR="00C95151" w:rsidRPr="00421383" w:rsidRDefault="00C95151" w:rsidP="00F67228">
      <w:pPr>
        <w:tabs>
          <w:tab w:val="left" w:pos="-1440"/>
          <w:tab w:val="left" w:pos="-720"/>
          <w:tab w:val="left" w:pos="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ind w:left="360"/>
        <w:jc w:val="both"/>
        <w:rPr>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3060"/>
        <w:gridCol w:w="5040"/>
      </w:tblGrid>
      <w:tr w:rsidR="00C95151" w:rsidRPr="00421383" w14:paraId="0D942965" w14:textId="77777777" w:rsidTr="00C95151">
        <w:trPr>
          <w:cantSplit/>
          <w:tblHeader/>
        </w:trPr>
        <w:tc>
          <w:tcPr>
            <w:tcW w:w="10800" w:type="dxa"/>
            <w:gridSpan w:val="3"/>
            <w:tcBorders>
              <w:top w:val="single" w:sz="2" w:space="0" w:color="000000"/>
              <w:left w:val="single" w:sz="2" w:space="0" w:color="000000"/>
              <w:bottom w:val="single" w:sz="2" w:space="0" w:color="000000"/>
              <w:right w:val="single" w:sz="2" w:space="0" w:color="000000"/>
            </w:tcBorders>
          </w:tcPr>
          <w:p w14:paraId="1F154210" w14:textId="77777777" w:rsidR="00C95151" w:rsidRPr="00421383" w:rsidRDefault="00C95151" w:rsidP="00F67228">
            <w:pPr>
              <w:tabs>
                <w:tab w:val="left" w:pos="-1022"/>
                <w:tab w:val="left" w:pos="-720"/>
                <w:tab w:val="left" w:pos="0"/>
                <w:tab w:val="left" w:pos="720"/>
                <w:tab w:val="left" w:pos="1980"/>
                <w:tab w:val="left" w:pos="6480"/>
              </w:tabs>
              <w:autoSpaceDE w:val="0"/>
              <w:snapToGrid w:val="0"/>
              <w:ind w:left="360"/>
              <w:rPr>
                <w:i/>
                <w:kern w:val="1"/>
                <w:sz w:val="23"/>
                <w:szCs w:val="23"/>
              </w:rPr>
            </w:pPr>
            <w:r w:rsidRPr="00421383">
              <w:rPr>
                <w:b/>
                <w:kern w:val="1"/>
                <w:sz w:val="23"/>
                <w:szCs w:val="23"/>
              </w:rPr>
              <w:t xml:space="preserve">What is your ethnic background? </w:t>
            </w:r>
            <w:r w:rsidRPr="00421383">
              <w:rPr>
                <w:i/>
                <w:kern w:val="1"/>
                <w:sz w:val="23"/>
                <w:szCs w:val="23"/>
              </w:rPr>
              <w:t>(</w:t>
            </w:r>
            <w:r w:rsidRPr="00421383">
              <w:rPr>
                <w:b/>
                <w:i/>
                <w:kern w:val="1"/>
                <w:sz w:val="23"/>
                <w:szCs w:val="23"/>
              </w:rPr>
              <w:t xml:space="preserve">Please check </w:t>
            </w:r>
            <w:r w:rsidRPr="00421383">
              <w:rPr>
                <w:b/>
                <w:i/>
                <w:kern w:val="1"/>
                <w:sz w:val="23"/>
                <w:szCs w:val="23"/>
                <w:u w:val="single"/>
              </w:rPr>
              <w:t>all</w:t>
            </w:r>
            <w:r w:rsidRPr="00421383">
              <w:rPr>
                <w:b/>
                <w:i/>
                <w:kern w:val="1"/>
                <w:sz w:val="23"/>
                <w:szCs w:val="23"/>
              </w:rPr>
              <w:t xml:space="preserve"> that apply</w:t>
            </w:r>
            <w:r w:rsidRPr="00421383">
              <w:rPr>
                <w:i/>
                <w:kern w:val="1"/>
                <w:sz w:val="23"/>
                <w:szCs w:val="23"/>
              </w:rPr>
              <w:t>)</w:t>
            </w:r>
          </w:p>
        </w:tc>
      </w:tr>
      <w:tr w:rsidR="00C95151" w:rsidRPr="00421383" w14:paraId="6B9301F7" w14:textId="77777777" w:rsidTr="00C95151">
        <w:tc>
          <w:tcPr>
            <w:tcW w:w="2700" w:type="dxa"/>
            <w:tcBorders>
              <w:top w:val="single" w:sz="2" w:space="0" w:color="000000"/>
              <w:left w:val="single" w:sz="2" w:space="0" w:color="000000"/>
              <w:bottom w:val="single" w:sz="2" w:space="0" w:color="000000"/>
              <w:right w:val="single" w:sz="2" w:space="0" w:color="000000"/>
            </w:tcBorders>
          </w:tcPr>
          <w:p w14:paraId="0804C968" w14:textId="77777777" w:rsidR="00C95151" w:rsidRPr="00421383" w:rsidRDefault="00C95151" w:rsidP="00F67228">
            <w:pPr>
              <w:tabs>
                <w:tab w:val="left" w:pos="285"/>
              </w:tabs>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African American</w:t>
            </w:r>
          </w:p>
        </w:tc>
        <w:tc>
          <w:tcPr>
            <w:tcW w:w="3060" w:type="dxa"/>
            <w:tcBorders>
              <w:top w:val="single" w:sz="2" w:space="0" w:color="000000"/>
              <w:left w:val="single" w:sz="2" w:space="0" w:color="000000"/>
              <w:bottom w:val="single" w:sz="2" w:space="0" w:color="000000"/>
              <w:right w:val="single" w:sz="2" w:space="0" w:color="000000"/>
            </w:tcBorders>
          </w:tcPr>
          <w:p w14:paraId="3AAF59B9" w14:textId="77777777" w:rsidR="00C95151" w:rsidRPr="00421383" w:rsidRDefault="00C95151" w:rsidP="00F67228">
            <w:pPr>
              <w:autoSpaceDE w:val="0"/>
              <w:snapToGrid w:val="0"/>
              <w:spacing w:before="58"/>
              <w:ind w:left="360"/>
              <w:rPr>
                <w:kern w:val="1"/>
                <w:sz w:val="23"/>
                <w:szCs w:val="23"/>
              </w:rPr>
            </w:pPr>
            <w:r w:rsidRPr="00421383">
              <w:rPr>
                <w:rFonts w:ascii="Wingdings" w:eastAsia="Wingdings" w:hAnsi="Wingdings"/>
                <w:color w:val="000000"/>
                <w:kern w:val="1"/>
                <w:sz w:val="23"/>
                <w:szCs w:val="23"/>
              </w:rPr>
              <w:fldChar w:fldCharType="begin">
                <w:ffData>
                  <w:name w:val="Check1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 xml:space="preserve"> Caucasian</w:t>
            </w:r>
          </w:p>
        </w:tc>
        <w:tc>
          <w:tcPr>
            <w:tcW w:w="5040" w:type="dxa"/>
            <w:tcBorders>
              <w:top w:val="single" w:sz="2" w:space="0" w:color="000000"/>
              <w:left w:val="single" w:sz="2" w:space="0" w:color="000000"/>
              <w:bottom w:val="single" w:sz="2" w:space="0" w:color="000000"/>
              <w:right w:val="single" w:sz="2" w:space="0" w:color="000000"/>
            </w:tcBorders>
          </w:tcPr>
          <w:p w14:paraId="7411D7DC"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Native American </w:t>
            </w:r>
          </w:p>
        </w:tc>
      </w:tr>
      <w:tr w:rsidR="00C95151" w:rsidRPr="00421383" w14:paraId="1B1745A0" w14:textId="77777777" w:rsidTr="00C95151">
        <w:tc>
          <w:tcPr>
            <w:tcW w:w="2700" w:type="dxa"/>
            <w:tcBorders>
              <w:top w:val="single" w:sz="2" w:space="0" w:color="000000"/>
              <w:left w:val="single" w:sz="1" w:space="0" w:color="000000"/>
              <w:bottom w:val="single" w:sz="1" w:space="0" w:color="000000"/>
            </w:tcBorders>
          </w:tcPr>
          <w:p w14:paraId="01BF4211" w14:textId="77777777" w:rsidR="00C95151" w:rsidRPr="00421383" w:rsidRDefault="00C95151" w:rsidP="00F67228">
            <w:pPr>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1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Asian/Pacific Islander</w:t>
            </w:r>
          </w:p>
        </w:tc>
        <w:tc>
          <w:tcPr>
            <w:tcW w:w="3060" w:type="dxa"/>
            <w:tcBorders>
              <w:top w:val="single" w:sz="2" w:space="0" w:color="000000"/>
              <w:left w:val="single" w:sz="1" w:space="0" w:color="000000"/>
              <w:bottom w:val="single" w:sz="1" w:space="0" w:color="000000"/>
            </w:tcBorders>
          </w:tcPr>
          <w:p w14:paraId="215637DB"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 xml:space="preserve"> Hispanic/Latino</w:t>
            </w:r>
          </w:p>
        </w:tc>
        <w:tc>
          <w:tcPr>
            <w:tcW w:w="5040" w:type="dxa"/>
            <w:tcBorders>
              <w:top w:val="single" w:sz="2" w:space="0" w:color="000000"/>
              <w:left w:val="single" w:sz="1" w:space="0" w:color="000000"/>
              <w:bottom w:val="single" w:sz="1" w:space="0" w:color="000000"/>
              <w:right w:val="single" w:sz="1" w:space="0" w:color="000000"/>
            </w:tcBorders>
          </w:tcPr>
          <w:p w14:paraId="03A99073" w14:textId="77777777" w:rsidR="00C95151" w:rsidRPr="00421383" w:rsidRDefault="00C95151" w:rsidP="00F67228">
            <w:pPr>
              <w:tabs>
                <w:tab w:val="left" w:pos="1800"/>
                <w:tab w:val="left" w:pos="5940"/>
              </w:tabs>
              <w:autoSpaceDE w:val="0"/>
              <w:snapToGrid w:val="0"/>
              <w:spacing w:before="58"/>
              <w:ind w:left="360"/>
              <w:jc w:val="both"/>
              <w:rPr>
                <w:kern w:val="1"/>
                <w:sz w:val="23"/>
                <w:szCs w:val="23"/>
              </w:rPr>
            </w:pPr>
            <w:r w:rsidRPr="00421383">
              <w:rPr>
                <w:rFonts w:ascii="Wingdings" w:eastAsia="Wingdings" w:hAnsi="Wingdings"/>
                <w:color w:val="000000"/>
                <w:kern w:val="1"/>
                <w:sz w:val="23"/>
                <w:szCs w:val="23"/>
              </w:rPr>
              <w:fldChar w:fldCharType="begin">
                <w:ffData>
                  <w:name w:val="Check2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Other (describe: _________________)</w:t>
            </w:r>
          </w:p>
        </w:tc>
      </w:tr>
    </w:tbl>
    <w:p w14:paraId="66D6C74A" w14:textId="77777777" w:rsidR="00C95151" w:rsidRPr="00421383" w:rsidRDefault="00C95151" w:rsidP="00F67228">
      <w:pPr>
        <w:ind w:left="360"/>
        <w:rPr>
          <w:sz w:val="23"/>
          <w:szCs w:val="23"/>
        </w:rPr>
      </w:pPr>
    </w:p>
    <w:tbl>
      <w:tblPr>
        <w:tblW w:w="0" w:type="auto"/>
        <w:tblInd w:w="-87" w:type="dxa"/>
        <w:tblLayout w:type="fixed"/>
        <w:tblCellMar>
          <w:left w:w="0" w:type="dxa"/>
          <w:right w:w="0" w:type="dxa"/>
        </w:tblCellMar>
        <w:tblLook w:val="0000" w:firstRow="0" w:lastRow="0" w:firstColumn="0" w:lastColumn="0" w:noHBand="0" w:noVBand="0"/>
      </w:tblPr>
      <w:tblGrid>
        <w:gridCol w:w="90"/>
        <w:gridCol w:w="5310"/>
        <w:gridCol w:w="180"/>
        <w:gridCol w:w="5310"/>
      </w:tblGrid>
      <w:tr w:rsidR="00C95151" w:rsidRPr="00421383" w14:paraId="4DF5E11B" w14:textId="77777777" w:rsidTr="00F74B86">
        <w:trPr>
          <w:gridBefore w:val="1"/>
          <w:wBefore w:w="90" w:type="dxa"/>
          <w:cantSplit/>
          <w:trHeight w:val="432"/>
        </w:trPr>
        <w:tc>
          <w:tcPr>
            <w:tcW w:w="10800" w:type="dxa"/>
            <w:gridSpan w:val="3"/>
            <w:tcBorders>
              <w:top w:val="single" w:sz="2" w:space="0" w:color="000000"/>
              <w:left w:val="single" w:sz="2" w:space="0" w:color="000000"/>
              <w:bottom w:val="single" w:sz="2" w:space="0" w:color="000000"/>
              <w:right w:val="single" w:sz="2" w:space="0" w:color="000000"/>
            </w:tcBorders>
          </w:tcPr>
          <w:p w14:paraId="58A85C9D" w14:textId="77777777" w:rsidR="00C95151" w:rsidRPr="00421383" w:rsidRDefault="00C95151" w:rsidP="00F67228">
            <w:pPr>
              <w:tabs>
                <w:tab w:val="left" w:pos="-1022"/>
                <w:tab w:val="left" w:pos="-720"/>
                <w:tab w:val="left" w:pos="0"/>
                <w:tab w:val="left" w:pos="720"/>
                <w:tab w:val="left" w:pos="1980"/>
                <w:tab w:val="left" w:pos="6480"/>
              </w:tabs>
              <w:autoSpaceDE w:val="0"/>
              <w:ind w:left="360"/>
              <w:jc w:val="both"/>
              <w:rPr>
                <w:kern w:val="1"/>
                <w:sz w:val="23"/>
                <w:szCs w:val="23"/>
              </w:rPr>
            </w:pPr>
            <w:r w:rsidRPr="00421383">
              <w:rPr>
                <w:b/>
                <w:kern w:val="24"/>
                <w:sz w:val="23"/>
                <w:szCs w:val="23"/>
              </w:rPr>
              <w:t xml:space="preserve">Whose ideas was it that you come to the </w:t>
            </w:r>
            <w:r>
              <w:rPr>
                <w:b/>
                <w:kern w:val="24"/>
                <w:sz w:val="23"/>
                <w:szCs w:val="23"/>
              </w:rPr>
              <w:t>care</w:t>
            </w:r>
            <w:r w:rsidRPr="00421383">
              <w:rPr>
                <w:b/>
                <w:kern w:val="24"/>
                <w:sz w:val="23"/>
                <w:szCs w:val="23"/>
              </w:rPr>
              <w:t xml:space="preserve">?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3B25D2CC" w14:textId="77777777" w:rsidTr="00F74B86">
        <w:trPr>
          <w:gridBefore w:val="1"/>
          <w:wBefore w:w="90" w:type="dxa"/>
        </w:trPr>
        <w:tc>
          <w:tcPr>
            <w:tcW w:w="5310" w:type="dxa"/>
            <w:tcBorders>
              <w:top w:val="single" w:sz="2" w:space="0" w:color="000000"/>
              <w:left w:val="single" w:sz="2" w:space="0" w:color="000000"/>
              <w:bottom w:val="single" w:sz="2" w:space="0" w:color="000000"/>
              <w:right w:val="single" w:sz="2" w:space="0" w:color="000000"/>
            </w:tcBorders>
          </w:tcPr>
          <w:p w14:paraId="6CC99C20" w14:textId="77777777" w:rsidR="00C95151"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My own idea</w:t>
            </w:r>
          </w:p>
        </w:tc>
        <w:tc>
          <w:tcPr>
            <w:tcW w:w="5490" w:type="dxa"/>
            <w:gridSpan w:val="2"/>
            <w:tcBorders>
              <w:top w:val="single" w:sz="2" w:space="0" w:color="000000"/>
              <w:left w:val="single" w:sz="2" w:space="0" w:color="000000"/>
              <w:bottom w:val="single" w:sz="2" w:space="0" w:color="000000"/>
              <w:right w:val="single" w:sz="2" w:space="0" w:color="000000"/>
            </w:tcBorders>
          </w:tcPr>
          <w:p w14:paraId="0D77773B" w14:textId="77777777" w:rsidR="00C95151"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My doctor’s idea</w:t>
            </w:r>
          </w:p>
        </w:tc>
      </w:tr>
      <w:tr w:rsidR="00C95151" w:rsidRPr="00421383" w14:paraId="42D90407" w14:textId="77777777" w:rsidTr="00F74B86">
        <w:trPr>
          <w:gridBefore w:val="1"/>
          <w:wBefore w:w="90" w:type="dxa"/>
          <w:trHeight w:val="382"/>
        </w:trPr>
        <w:tc>
          <w:tcPr>
            <w:tcW w:w="5310" w:type="dxa"/>
            <w:tcBorders>
              <w:top w:val="single" w:sz="2" w:space="0" w:color="000000"/>
              <w:left w:val="single" w:sz="1" w:space="0" w:color="000000"/>
              <w:bottom w:val="single" w:sz="1" w:space="0" w:color="000000"/>
            </w:tcBorders>
          </w:tcPr>
          <w:p w14:paraId="3514B713" w14:textId="77777777" w:rsidR="00C95151"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Family, friend or spouse's idea</w:t>
            </w:r>
          </w:p>
        </w:tc>
        <w:tc>
          <w:tcPr>
            <w:tcW w:w="5490" w:type="dxa"/>
            <w:gridSpan w:val="2"/>
            <w:tcBorders>
              <w:top w:val="single" w:sz="2" w:space="0" w:color="000000"/>
              <w:left w:val="single" w:sz="1" w:space="0" w:color="000000"/>
              <w:bottom w:val="single" w:sz="1" w:space="0" w:color="000000"/>
              <w:right w:val="single" w:sz="2" w:space="0" w:color="000000"/>
            </w:tcBorders>
          </w:tcPr>
          <w:p w14:paraId="76C01B02" w14:textId="77777777" w:rsidR="00F74B86" w:rsidRPr="00421383" w:rsidRDefault="00C95151" w:rsidP="00F67228">
            <w:pPr>
              <w:tabs>
                <w:tab w:val="left" w:pos="-964"/>
                <w:tab w:val="left" w:pos="-662"/>
                <w:tab w:val="left" w:pos="58"/>
                <w:tab w:val="left" w:pos="778"/>
                <w:tab w:val="left" w:pos="2038"/>
                <w:tab w:val="left" w:pos="6538"/>
              </w:tabs>
              <w:autoSpaceDE w:val="0"/>
              <w:snapToGrid w:val="0"/>
              <w:spacing w:before="58"/>
              <w:ind w:left="360"/>
              <w:jc w:val="both"/>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00F74B86">
              <w:rPr>
                <w:kern w:val="1"/>
                <w:sz w:val="23"/>
                <w:szCs w:val="23"/>
              </w:rPr>
              <w:t>Other ___________________</w:t>
            </w:r>
          </w:p>
        </w:tc>
      </w:tr>
      <w:tr w:rsidR="00C95151" w:rsidRPr="00421383" w14:paraId="534EC691" w14:textId="77777777" w:rsidTr="00F74B86">
        <w:trPr>
          <w:cantSplit/>
          <w:trHeight w:val="382"/>
        </w:trPr>
        <w:tc>
          <w:tcPr>
            <w:tcW w:w="10890" w:type="dxa"/>
            <w:gridSpan w:val="4"/>
            <w:tcBorders>
              <w:top w:val="single" w:sz="2" w:space="0" w:color="000000"/>
              <w:left w:val="single" w:sz="2" w:space="0" w:color="000000"/>
              <w:bottom w:val="single" w:sz="2" w:space="0" w:color="000000"/>
              <w:right w:val="single" w:sz="2" w:space="0" w:color="000000"/>
            </w:tcBorders>
          </w:tcPr>
          <w:p w14:paraId="1A7C5464" w14:textId="77777777" w:rsidR="00F74B86" w:rsidRDefault="00F74B86" w:rsidP="00F67228">
            <w:pPr>
              <w:autoSpaceDE w:val="0"/>
              <w:snapToGrid w:val="0"/>
              <w:ind w:left="360"/>
              <w:rPr>
                <w:b/>
                <w:kern w:val="24"/>
                <w:sz w:val="23"/>
                <w:szCs w:val="23"/>
              </w:rPr>
            </w:pPr>
          </w:p>
          <w:p w14:paraId="2EBE3D9F" w14:textId="77777777" w:rsidR="00C95151" w:rsidRPr="00421383" w:rsidRDefault="00C95151" w:rsidP="00F67228">
            <w:pPr>
              <w:autoSpaceDE w:val="0"/>
              <w:snapToGrid w:val="0"/>
              <w:ind w:left="360"/>
              <w:rPr>
                <w:rFonts w:ascii="Wingdings" w:eastAsia="Wingdings" w:hAnsi="Wingdings"/>
                <w:i/>
                <w:color w:val="000000"/>
                <w:sz w:val="23"/>
                <w:szCs w:val="23"/>
              </w:rPr>
            </w:pPr>
            <w:r w:rsidRPr="00421383">
              <w:rPr>
                <w:b/>
                <w:kern w:val="24"/>
                <w:sz w:val="23"/>
                <w:szCs w:val="23"/>
              </w:rPr>
              <w:t xml:space="preserve">Of the below, what concerns would you like to discuss in your visit today?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6582B137" w14:textId="77777777" w:rsidTr="00F67228">
        <w:trPr>
          <w:trHeight w:val="276"/>
        </w:trPr>
        <w:tc>
          <w:tcPr>
            <w:tcW w:w="5580" w:type="dxa"/>
            <w:gridSpan w:val="3"/>
            <w:tcBorders>
              <w:top w:val="single" w:sz="2" w:space="0" w:color="000000"/>
              <w:left w:val="single" w:sz="2" w:space="0" w:color="000000"/>
              <w:bottom w:val="single" w:sz="1" w:space="0" w:color="000000"/>
              <w:right w:val="single" w:sz="2" w:space="0" w:color="000000"/>
            </w:tcBorders>
          </w:tcPr>
          <w:p w14:paraId="10247F4C"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 </w:t>
            </w:r>
            <w:r w:rsidRPr="00421383">
              <w:rPr>
                <w:kern w:val="1"/>
                <w:sz w:val="23"/>
                <w:szCs w:val="23"/>
              </w:rPr>
              <w:t>Depressed, sad mood</w:t>
            </w:r>
          </w:p>
        </w:tc>
        <w:tc>
          <w:tcPr>
            <w:tcW w:w="5310" w:type="dxa"/>
            <w:tcBorders>
              <w:top w:val="single" w:sz="2" w:space="0" w:color="000000"/>
              <w:left w:val="single" w:sz="2" w:space="0" w:color="000000"/>
              <w:bottom w:val="single" w:sz="2" w:space="0" w:color="000000"/>
              <w:right w:val="single" w:sz="2" w:space="0" w:color="000000"/>
            </w:tcBorders>
          </w:tcPr>
          <w:p w14:paraId="6334392F"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19. </w:t>
            </w:r>
            <w:r w:rsidRPr="00421383">
              <w:rPr>
                <w:kern w:val="1"/>
                <w:sz w:val="23"/>
                <w:szCs w:val="23"/>
              </w:rPr>
              <w:t>Learning problems</w:t>
            </w:r>
          </w:p>
        </w:tc>
      </w:tr>
      <w:tr w:rsidR="00C95151" w:rsidRPr="00421383" w14:paraId="2F8C7C3B" w14:textId="77777777" w:rsidTr="00F67228">
        <w:trPr>
          <w:trHeight w:val="276"/>
        </w:trPr>
        <w:tc>
          <w:tcPr>
            <w:tcW w:w="5580" w:type="dxa"/>
            <w:gridSpan w:val="3"/>
            <w:tcBorders>
              <w:left w:val="single" w:sz="1" w:space="0" w:color="000000"/>
              <w:bottom w:val="single" w:sz="1" w:space="0" w:color="000000"/>
            </w:tcBorders>
          </w:tcPr>
          <w:p w14:paraId="61D56F75"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 </w:t>
            </w:r>
            <w:r w:rsidRPr="00421383">
              <w:rPr>
                <w:kern w:val="1"/>
                <w:sz w:val="23"/>
                <w:szCs w:val="23"/>
              </w:rPr>
              <w:t>Suicidal thoughts</w:t>
            </w:r>
          </w:p>
        </w:tc>
        <w:tc>
          <w:tcPr>
            <w:tcW w:w="5310" w:type="dxa"/>
            <w:tcBorders>
              <w:top w:val="single" w:sz="2" w:space="0" w:color="000000"/>
              <w:left w:val="single" w:sz="1" w:space="0" w:color="000000"/>
              <w:bottom w:val="single" w:sz="2" w:space="0" w:color="000000"/>
              <w:right w:val="single" w:sz="2" w:space="0" w:color="000000"/>
            </w:tcBorders>
          </w:tcPr>
          <w:p w14:paraId="5421CB99" w14:textId="77777777" w:rsidR="00C95151" w:rsidRPr="00421383"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20. Memory problems</w:t>
            </w:r>
          </w:p>
        </w:tc>
      </w:tr>
      <w:tr w:rsidR="00C95151" w:rsidRPr="00421383" w14:paraId="2769A023" w14:textId="77777777" w:rsidTr="00F67228">
        <w:trPr>
          <w:trHeight w:val="290"/>
        </w:trPr>
        <w:tc>
          <w:tcPr>
            <w:tcW w:w="5580" w:type="dxa"/>
            <w:gridSpan w:val="3"/>
            <w:tcBorders>
              <w:left w:val="single" w:sz="1" w:space="0" w:color="000000"/>
              <w:bottom w:val="single" w:sz="1" w:space="0" w:color="000000"/>
            </w:tcBorders>
          </w:tcPr>
          <w:p w14:paraId="3B86C07F"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 </w:t>
            </w:r>
            <w:r w:rsidRPr="00421383">
              <w:rPr>
                <w:kern w:val="1"/>
                <w:sz w:val="23"/>
                <w:szCs w:val="23"/>
              </w:rPr>
              <w:t>Low energy, tiredness</w:t>
            </w:r>
          </w:p>
        </w:tc>
        <w:tc>
          <w:tcPr>
            <w:tcW w:w="5310" w:type="dxa"/>
            <w:tcBorders>
              <w:top w:val="single" w:sz="2" w:space="0" w:color="000000"/>
              <w:left w:val="single" w:sz="1" w:space="0" w:color="000000"/>
              <w:bottom w:val="single" w:sz="2" w:space="0" w:color="000000"/>
              <w:right w:val="single" w:sz="2" w:space="0" w:color="000000"/>
            </w:tcBorders>
          </w:tcPr>
          <w:p w14:paraId="3B93928B"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21. </w:t>
            </w:r>
            <w:r w:rsidRPr="00421383">
              <w:rPr>
                <w:kern w:val="1"/>
                <w:sz w:val="23"/>
                <w:szCs w:val="23"/>
              </w:rPr>
              <w:t>Concentration or attention problems</w:t>
            </w:r>
          </w:p>
        </w:tc>
      </w:tr>
      <w:tr w:rsidR="00C95151" w:rsidRPr="00421383" w14:paraId="00D9D3CA" w14:textId="77777777" w:rsidTr="00F67228">
        <w:trPr>
          <w:trHeight w:val="276"/>
        </w:trPr>
        <w:tc>
          <w:tcPr>
            <w:tcW w:w="5580" w:type="dxa"/>
            <w:gridSpan w:val="3"/>
            <w:tcBorders>
              <w:left w:val="single" w:sz="1" w:space="0" w:color="000000"/>
              <w:bottom w:val="single" w:sz="1" w:space="0" w:color="000000"/>
            </w:tcBorders>
          </w:tcPr>
          <w:p w14:paraId="1A3116B0"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4. </w:t>
            </w:r>
            <w:r w:rsidRPr="00421383">
              <w:rPr>
                <w:kern w:val="1"/>
                <w:sz w:val="23"/>
                <w:szCs w:val="23"/>
              </w:rPr>
              <w:t>Poor sleep</w:t>
            </w:r>
          </w:p>
        </w:tc>
        <w:tc>
          <w:tcPr>
            <w:tcW w:w="5310" w:type="dxa"/>
            <w:tcBorders>
              <w:top w:val="single" w:sz="2" w:space="0" w:color="000000"/>
              <w:left w:val="single" w:sz="1" w:space="0" w:color="000000"/>
              <w:bottom w:val="single" w:sz="2" w:space="0" w:color="000000"/>
              <w:right w:val="single" w:sz="2" w:space="0" w:color="000000"/>
            </w:tcBorders>
          </w:tcPr>
          <w:p w14:paraId="68402BB6"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22. </w:t>
            </w:r>
            <w:r w:rsidRPr="00421383">
              <w:rPr>
                <w:kern w:val="1"/>
                <w:sz w:val="23"/>
                <w:szCs w:val="23"/>
              </w:rPr>
              <w:t>Hyperactivity</w:t>
            </w:r>
          </w:p>
        </w:tc>
      </w:tr>
      <w:tr w:rsidR="00C95151" w:rsidRPr="00421383" w14:paraId="6C6B8237" w14:textId="77777777" w:rsidTr="00F67228">
        <w:trPr>
          <w:trHeight w:val="276"/>
        </w:trPr>
        <w:tc>
          <w:tcPr>
            <w:tcW w:w="5580" w:type="dxa"/>
            <w:gridSpan w:val="3"/>
            <w:tcBorders>
              <w:left w:val="single" w:sz="1" w:space="0" w:color="000000"/>
              <w:bottom w:val="single" w:sz="1" w:space="0" w:color="000000"/>
            </w:tcBorders>
          </w:tcPr>
          <w:p w14:paraId="3F9EAAB9"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5. </w:t>
            </w:r>
            <w:r w:rsidRPr="00421383">
              <w:rPr>
                <w:kern w:val="1"/>
                <w:sz w:val="23"/>
                <w:szCs w:val="23"/>
              </w:rPr>
              <w:t>Self-harm behaviors (i.e., cutting or burning self)</w:t>
            </w:r>
          </w:p>
        </w:tc>
        <w:tc>
          <w:tcPr>
            <w:tcW w:w="5310" w:type="dxa"/>
            <w:tcBorders>
              <w:top w:val="single" w:sz="2" w:space="0" w:color="000000"/>
              <w:left w:val="single" w:sz="1" w:space="0" w:color="000000"/>
              <w:bottom w:val="single" w:sz="2" w:space="0" w:color="000000"/>
              <w:right w:val="single" w:sz="2" w:space="0" w:color="000000"/>
            </w:tcBorders>
          </w:tcPr>
          <w:p w14:paraId="450859D8"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23. </w:t>
            </w:r>
            <w:r w:rsidRPr="00421383">
              <w:rPr>
                <w:kern w:val="1"/>
                <w:sz w:val="23"/>
                <w:szCs w:val="23"/>
              </w:rPr>
              <w:t>Racing thoughts</w:t>
            </w:r>
          </w:p>
        </w:tc>
      </w:tr>
      <w:tr w:rsidR="00C95151" w:rsidRPr="00421383" w14:paraId="3EB117F3" w14:textId="77777777" w:rsidTr="00F67228">
        <w:trPr>
          <w:trHeight w:val="290"/>
        </w:trPr>
        <w:tc>
          <w:tcPr>
            <w:tcW w:w="5580" w:type="dxa"/>
            <w:gridSpan w:val="3"/>
            <w:tcBorders>
              <w:left w:val="single" w:sz="1" w:space="0" w:color="000000"/>
              <w:bottom w:val="single" w:sz="1" w:space="0" w:color="000000"/>
            </w:tcBorders>
          </w:tcPr>
          <w:p w14:paraId="736F7482"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6. </w:t>
            </w:r>
            <w:r w:rsidRPr="00421383">
              <w:rPr>
                <w:kern w:val="1"/>
                <w:sz w:val="23"/>
                <w:szCs w:val="23"/>
              </w:rPr>
              <w:t>Loss of interest or loss of pleasure in life</w:t>
            </w:r>
          </w:p>
        </w:tc>
        <w:tc>
          <w:tcPr>
            <w:tcW w:w="5310" w:type="dxa"/>
            <w:tcBorders>
              <w:top w:val="single" w:sz="2" w:space="0" w:color="000000"/>
              <w:left w:val="single" w:sz="1" w:space="0" w:color="000000"/>
              <w:bottom w:val="single" w:sz="2" w:space="0" w:color="000000"/>
              <w:right w:val="single" w:sz="2" w:space="0" w:color="000000"/>
            </w:tcBorders>
          </w:tcPr>
          <w:p w14:paraId="15D59B3C"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24. Mood swings</w:t>
            </w:r>
          </w:p>
        </w:tc>
      </w:tr>
      <w:tr w:rsidR="00C95151" w:rsidRPr="00421383" w14:paraId="6BBDED0A" w14:textId="77777777" w:rsidTr="00F67228">
        <w:trPr>
          <w:trHeight w:val="276"/>
        </w:trPr>
        <w:tc>
          <w:tcPr>
            <w:tcW w:w="5580" w:type="dxa"/>
            <w:gridSpan w:val="3"/>
            <w:tcBorders>
              <w:left w:val="single" w:sz="1" w:space="0" w:color="000000"/>
              <w:bottom w:val="single" w:sz="1" w:space="0" w:color="000000"/>
            </w:tcBorders>
          </w:tcPr>
          <w:p w14:paraId="2AF0A63C"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7. </w:t>
            </w:r>
            <w:r w:rsidRPr="00421383">
              <w:rPr>
                <w:kern w:val="1"/>
                <w:sz w:val="23"/>
                <w:szCs w:val="23"/>
              </w:rPr>
              <w:t>Panic or anxiety attacks</w:t>
            </w:r>
          </w:p>
        </w:tc>
        <w:tc>
          <w:tcPr>
            <w:tcW w:w="5310" w:type="dxa"/>
            <w:tcBorders>
              <w:top w:val="single" w:sz="2" w:space="0" w:color="000000"/>
              <w:left w:val="single" w:sz="1" w:space="0" w:color="000000"/>
              <w:bottom w:val="single" w:sz="2" w:space="0" w:color="000000"/>
              <w:right w:val="single" w:sz="2" w:space="0" w:color="000000"/>
            </w:tcBorders>
          </w:tcPr>
          <w:p w14:paraId="6D262748"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25. </w:t>
            </w:r>
            <w:r w:rsidRPr="00421383">
              <w:rPr>
                <w:kern w:val="1"/>
                <w:sz w:val="23"/>
                <w:szCs w:val="23"/>
              </w:rPr>
              <w:t>Jealousy</w:t>
            </w:r>
          </w:p>
        </w:tc>
      </w:tr>
      <w:tr w:rsidR="00C95151" w:rsidRPr="00421383" w14:paraId="7552FFD5" w14:textId="77777777" w:rsidTr="00F67228">
        <w:trPr>
          <w:trHeight w:val="276"/>
        </w:trPr>
        <w:tc>
          <w:tcPr>
            <w:tcW w:w="5580" w:type="dxa"/>
            <w:gridSpan w:val="3"/>
            <w:tcBorders>
              <w:left w:val="single" w:sz="1" w:space="0" w:color="000000"/>
              <w:bottom w:val="single" w:sz="1" w:space="0" w:color="000000"/>
            </w:tcBorders>
          </w:tcPr>
          <w:p w14:paraId="703B8A72"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8. </w:t>
            </w:r>
            <w:r w:rsidRPr="00421383">
              <w:rPr>
                <w:kern w:val="1"/>
                <w:sz w:val="23"/>
                <w:szCs w:val="23"/>
              </w:rPr>
              <w:t>Excessive worrying</w:t>
            </w:r>
          </w:p>
        </w:tc>
        <w:tc>
          <w:tcPr>
            <w:tcW w:w="5310" w:type="dxa"/>
            <w:tcBorders>
              <w:top w:val="single" w:sz="2" w:space="0" w:color="000000"/>
              <w:left w:val="single" w:sz="1" w:space="0" w:color="000000"/>
              <w:bottom w:val="single" w:sz="2" w:space="0" w:color="000000"/>
              <w:right w:val="single" w:sz="2" w:space="0" w:color="000000"/>
            </w:tcBorders>
          </w:tcPr>
          <w:p w14:paraId="373B3452"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26. </w:t>
            </w:r>
            <w:r w:rsidRPr="00421383">
              <w:rPr>
                <w:kern w:val="1"/>
                <w:sz w:val="23"/>
                <w:szCs w:val="23"/>
              </w:rPr>
              <w:t>Paranoia</w:t>
            </w:r>
          </w:p>
        </w:tc>
      </w:tr>
      <w:tr w:rsidR="00C95151" w:rsidRPr="00421383" w14:paraId="7D7A5465" w14:textId="77777777" w:rsidTr="00F67228">
        <w:trPr>
          <w:trHeight w:val="290"/>
        </w:trPr>
        <w:tc>
          <w:tcPr>
            <w:tcW w:w="5580" w:type="dxa"/>
            <w:gridSpan w:val="3"/>
            <w:tcBorders>
              <w:left w:val="single" w:sz="1" w:space="0" w:color="000000"/>
              <w:bottom w:val="single" w:sz="1" w:space="0" w:color="000000"/>
            </w:tcBorders>
          </w:tcPr>
          <w:p w14:paraId="0C2D8A9D"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9. </w:t>
            </w:r>
            <w:r w:rsidRPr="00421383">
              <w:rPr>
                <w:kern w:val="1"/>
                <w:sz w:val="23"/>
                <w:szCs w:val="23"/>
              </w:rPr>
              <w:t>Phobias (excessive fear) of certain things</w:t>
            </w:r>
          </w:p>
        </w:tc>
        <w:tc>
          <w:tcPr>
            <w:tcW w:w="5310" w:type="dxa"/>
            <w:tcBorders>
              <w:top w:val="single" w:sz="2" w:space="0" w:color="000000"/>
              <w:left w:val="single" w:sz="1" w:space="0" w:color="000000"/>
              <w:bottom w:val="single" w:sz="2" w:space="0" w:color="000000"/>
              <w:right w:val="single" w:sz="2" w:space="0" w:color="000000"/>
            </w:tcBorders>
          </w:tcPr>
          <w:p w14:paraId="4A2B62CE"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27. </w:t>
            </w:r>
            <w:r w:rsidRPr="00421383">
              <w:rPr>
                <w:kern w:val="1"/>
                <w:sz w:val="23"/>
                <w:szCs w:val="23"/>
              </w:rPr>
              <w:t>Physical problems</w:t>
            </w:r>
          </w:p>
        </w:tc>
      </w:tr>
      <w:tr w:rsidR="00C95151" w:rsidRPr="00421383" w14:paraId="669D1583" w14:textId="77777777" w:rsidTr="00F67228">
        <w:trPr>
          <w:trHeight w:val="276"/>
        </w:trPr>
        <w:tc>
          <w:tcPr>
            <w:tcW w:w="5580" w:type="dxa"/>
            <w:gridSpan w:val="3"/>
            <w:tcBorders>
              <w:left w:val="single" w:sz="1" w:space="0" w:color="000000"/>
              <w:bottom w:val="single" w:sz="1" w:space="0" w:color="000000"/>
            </w:tcBorders>
          </w:tcPr>
          <w:p w14:paraId="5904A58B"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10. </w:t>
            </w:r>
            <w:r w:rsidRPr="00421383">
              <w:rPr>
                <w:kern w:val="1"/>
                <w:sz w:val="23"/>
                <w:szCs w:val="23"/>
              </w:rPr>
              <w:t>Alcohol use</w:t>
            </w:r>
          </w:p>
        </w:tc>
        <w:tc>
          <w:tcPr>
            <w:tcW w:w="5310" w:type="dxa"/>
            <w:tcBorders>
              <w:top w:val="single" w:sz="2" w:space="0" w:color="000000"/>
              <w:left w:val="single" w:sz="1" w:space="0" w:color="000000"/>
              <w:bottom w:val="single" w:sz="2" w:space="0" w:color="000000"/>
              <w:right w:val="single" w:sz="2" w:space="0" w:color="000000"/>
            </w:tcBorders>
          </w:tcPr>
          <w:p w14:paraId="224FB345"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28. </w:t>
            </w:r>
            <w:r w:rsidRPr="00421383">
              <w:rPr>
                <w:kern w:val="1"/>
                <w:sz w:val="23"/>
                <w:szCs w:val="23"/>
              </w:rPr>
              <w:t>Pain</w:t>
            </w:r>
          </w:p>
        </w:tc>
      </w:tr>
      <w:tr w:rsidR="00C95151" w:rsidRPr="00421383" w14:paraId="3550C610" w14:textId="77777777" w:rsidTr="00F67228">
        <w:trPr>
          <w:trHeight w:val="276"/>
        </w:trPr>
        <w:tc>
          <w:tcPr>
            <w:tcW w:w="5580" w:type="dxa"/>
            <w:gridSpan w:val="3"/>
            <w:tcBorders>
              <w:left w:val="single" w:sz="1" w:space="0" w:color="000000"/>
              <w:bottom w:val="single" w:sz="1" w:space="0" w:color="000000"/>
            </w:tcBorders>
          </w:tcPr>
          <w:p w14:paraId="334F2C51"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11. </w:t>
            </w:r>
            <w:r w:rsidRPr="00421383">
              <w:rPr>
                <w:kern w:val="1"/>
                <w:sz w:val="23"/>
                <w:szCs w:val="23"/>
              </w:rPr>
              <w:t>Drug use</w:t>
            </w:r>
          </w:p>
        </w:tc>
        <w:tc>
          <w:tcPr>
            <w:tcW w:w="5310" w:type="dxa"/>
            <w:tcBorders>
              <w:top w:val="single" w:sz="2" w:space="0" w:color="000000"/>
              <w:left w:val="single" w:sz="1" w:space="0" w:color="000000"/>
              <w:bottom w:val="single" w:sz="2" w:space="0" w:color="000000"/>
              <w:right w:val="single" w:sz="2" w:space="0" w:color="000000"/>
            </w:tcBorders>
          </w:tcPr>
          <w:p w14:paraId="7F63DE36"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29</w:t>
            </w:r>
            <w:r w:rsidRPr="00421383">
              <w:rPr>
                <w:rFonts w:eastAsia="Wingdings"/>
                <w:color w:val="000000"/>
                <w:kern w:val="1"/>
                <w:sz w:val="23"/>
                <w:szCs w:val="23"/>
              </w:rPr>
              <w:t xml:space="preserve">. </w:t>
            </w:r>
            <w:r w:rsidRPr="00421383">
              <w:rPr>
                <w:kern w:val="1"/>
                <w:sz w:val="23"/>
                <w:szCs w:val="23"/>
              </w:rPr>
              <w:t>Sexual preoccupations</w:t>
            </w:r>
          </w:p>
        </w:tc>
      </w:tr>
      <w:tr w:rsidR="00C95151" w:rsidRPr="00421383" w14:paraId="1A33E0E6" w14:textId="77777777" w:rsidTr="00F67228">
        <w:trPr>
          <w:trHeight w:val="290"/>
        </w:trPr>
        <w:tc>
          <w:tcPr>
            <w:tcW w:w="5580" w:type="dxa"/>
            <w:gridSpan w:val="3"/>
            <w:tcBorders>
              <w:left w:val="single" w:sz="1" w:space="0" w:color="000000"/>
              <w:bottom w:val="single" w:sz="1" w:space="0" w:color="000000"/>
            </w:tcBorders>
          </w:tcPr>
          <w:p w14:paraId="76CB24CF"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12. Trauma</w:t>
            </w:r>
          </w:p>
        </w:tc>
        <w:tc>
          <w:tcPr>
            <w:tcW w:w="5310" w:type="dxa"/>
            <w:tcBorders>
              <w:top w:val="single" w:sz="2" w:space="0" w:color="000000"/>
              <w:left w:val="single" w:sz="1" w:space="0" w:color="000000"/>
              <w:bottom w:val="single" w:sz="2" w:space="0" w:color="000000"/>
              <w:right w:val="single" w:sz="2" w:space="0" w:color="000000"/>
            </w:tcBorders>
          </w:tcPr>
          <w:p w14:paraId="6A500099" w14:textId="77777777" w:rsidR="00C95151" w:rsidRPr="00421383" w:rsidRDefault="00C95151" w:rsidP="00F67228">
            <w:pPr>
              <w:autoSpaceDE w:val="0"/>
              <w:snapToGrid w:val="0"/>
              <w:ind w:left="360"/>
              <w:rPr>
                <w:rFonts w:eastAsia="Wingdings"/>
                <w:color w:val="000000"/>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30. Thoughts of harming someone</w:t>
            </w:r>
          </w:p>
        </w:tc>
      </w:tr>
      <w:tr w:rsidR="00C95151" w:rsidRPr="00421383" w14:paraId="1C5B05A7" w14:textId="77777777" w:rsidTr="00F67228">
        <w:trPr>
          <w:trHeight w:val="290"/>
        </w:trPr>
        <w:tc>
          <w:tcPr>
            <w:tcW w:w="5580" w:type="dxa"/>
            <w:gridSpan w:val="3"/>
            <w:tcBorders>
              <w:left w:val="single" w:sz="1" w:space="0" w:color="000000"/>
              <w:bottom w:val="single" w:sz="1" w:space="0" w:color="000000"/>
            </w:tcBorders>
          </w:tcPr>
          <w:p w14:paraId="53479FEF"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13. </w:t>
            </w:r>
            <w:r w:rsidRPr="00421383">
              <w:rPr>
                <w:kern w:val="1"/>
                <w:sz w:val="23"/>
                <w:szCs w:val="23"/>
              </w:rPr>
              <w:t>Disturbing nightmares or memories</w:t>
            </w:r>
          </w:p>
        </w:tc>
        <w:tc>
          <w:tcPr>
            <w:tcW w:w="5310" w:type="dxa"/>
            <w:tcBorders>
              <w:top w:val="single" w:sz="2" w:space="0" w:color="000000"/>
              <w:left w:val="single" w:sz="1" w:space="0" w:color="000000"/>
              <w:bottom w:val="single" w:sz="2" w:space="0" w:color="000000"/>
              <w:right w:val="single" w:sz="2" w:space="0" w:color="000000"/>
            </w:tcBorders>
          </w:tcPr>
          <w:p w14:paraId="7DCF7F7E"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31. Self-esteem problems</w:t>
            </w:r>
          </w:p>
        </w:tc>
      </w:tr>
      <w:tr w:rsidR="00C95151" w:rsidRPr="00421383" w14:paraId="6F947675" w14:textId="77777777" w:rsidTr="00F67228">
        <w:trPr>
          <w:trHeight w:val="276"/>
        </w:trPr>
        <w:tc>
          <w:tcPr>
            <w:tcW w:w="5580" w:type="dxa"/>
            <w:gridSpan w:val="3"/>
            <w:tcBorders>
              <w:left w:val="single" w:sz="1" w:space="0" w:color="000000"/>
              <w:bottom w:val="single" w:sz="1" w:space="0" w:color="000000"/>
            </w:tcBorders>
          </w:tcPr>
          <w:p w14:paraId="6AF49B53" w14:textId="77777777" w:rsidR="00C95151" w:rsidRPr="00421383" w:rsidRDefault="00C95151" w:rsidP="00F67228">
            <w:pPr>
              <w:tabs>
                <w:tab w:val="left" w:pos="1980"/>
                <w:tab w:val="left" w:pos="6480"/>
              </w:tabs>
              <w:autoSpaceDE w:val="0"/>
              <w:snapToGrid w:val="0"/>
              <w:spacing w:before="58"/>
              <w:ind w:left="360"/>
              <w:rPr>
                <w:rFonts w:eastAsia="Wingdings"/>
                <w:color w:val="000000"/>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14. Irritability/frequent anger</w:t>
            </w:r>
          </w:p>
        </w:tc>
        <w:tc>
          <w:tcPr>
            <w:tcW w:w="5310" w:type="dxa"/>
            <w:tcBorders>
              <w:top w:val="single" w:sz="2" w:space="0" w:color="000000"/>
              <w:left w:val="single" w:sz="1" w:space="0" w:color="000000"/>
              <w:bottom w:val="single" w:sz="2" w:space="0" w:color="000000"/>
              <w:right w:val="single" w:sz="2" w:space="0" w:color="000000"/>
            </w:tcBorders>
          </w:tcPr>
          <w:p w14:paraId="44F7C02E" w14:textId="77777777" w:rsidR="00C95151" w:rsidRPr="00421383" w:rsidRDefault="00C95151" w:rsidP="00F67228">
            <w:pPr>
              <w:autoSpaceDE w:val="0"/>
              <w:snapToGrid w:val="0"/>
              <w:ind w:left="360"/>
              <w:rPr>
                <w:rFonts w:ascii="Wingdings" w:eastAsia="Wingdings" w:hAnsi="Wingdings"/>
                <w:color w:val="000000"/>
                <w:sz w:val="23"/>
                <w:szCs w:val="23"/>
              </w:rPr>
            </w:pPr>
            <w:r w:rsidRPr="00421383">
              <w:rPr>
                <w:rFonts w:eastAsia="Wingdings"/>
                <w:color w:val="000000"/>
                <w:kern w:val="1"/>
                <w:sz w:val="23"/>
                <w:szCs w:val="23"/>
              </w:rPr>
              <w:fldChar w:fldCharType="begin">
                <w:ffData>
                  <w:name w:val=""/>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32. </w:t>
            </w:r>
            <w:r w:rsidRPr="00421383">
              <w:rPr>
                <w:kern w:val="1"/>
                <w:sz w:val="23"/>
                <w:szCs w:val="23"/>
              </w:rPr>
              <w:t>Sexual performance problems</w:t>
            </w:r>
          </w:p>
        </w:tc>
      </w:tr>
      <w:tr w:rsidR="00C95151" w:rsidRPr="00421383" w14:paraId="0CFCC633" w14:textId="77777777" w:rsidTr="00F67228">
        <w:trPr>
          <w:trHeight w:val="276"/>
        </w:trPr>
        <w:tc>
          <w:tcPr>
            <w:tcW w:w="5580" w:type="dxa"/>
            <w:gridSpan w:val="3"/>
            <w:tcBorders>
              <w:left w:val="single" w:sz="1" w:space="0" w:color="000000"/>
              <w:bottom w:val="single" w:sz="1" w:space="0" w:color="000000"/>
            </w:tcBorders>
          </w:tcPr>
          <w:p w14:paraId="2D9146DD" w14:textId="77777777" w:rsidR="00C95151" w:rsidRPr="00421383"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15. Obsessions (Unwanted thoughts you can’t stop)</w:t>
            </w:r>
          </w:p>
        </w:tc>
        <w:tc>
          <w:tcPr>
            <w:tcW w:w="5310" w:type="dxa"/>
            <w:tcBorders>
              <w:top w:val="single" w:sz="2" w:space="0" w:color="000000"/>
              <w:left w:val="single" w:sz="1" w:space="0" w:color="000000"/>
              <w:bottom w:val="single" w:sz="2" w:space="0" w:color="000000"/>
              <w:right w:val="single" w:sz="2" w:space="0" w:color="000000"/>
            </w:tcBorders>
          </w:tcPr>
          <w:p w14:paraId="3958568A" w14:textId="77777777" w:rsidR="00C95151" w:rsidRPr="00421383" w:rsidRDefault="00C95151" w:rsidP="00F67228">
            <w:pPr>
              <w:tabs>
                <w:tab w:val="left" w:pos="1980"/>
              </w:tabs>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34. </w:t>
            </w:r>
            <w:r w:rsidRPr="00421383">
              <w:rPr>
                <w:kern w:val="1"/>
                <w:sz w:val="23"/>
                <w:szCs w:val="23"/>
              </w:rPr>
              <w:t>Hearing voices or having visions</w:t>
            </w:r>
          </w:p>
        </w:tc>
      </w:tr>
      <w:tr w:rsidR="00C95151" w:rsidRPr="00421383" w14:paraId="73E79212" w14:textId="77777777" w:rsidTr="00F67228">
        <w:trPr>
          <w:trHeight w:val="276"/>
        </w:trPr>
        <w:tc>
          <w:tcPr>
            <w:tcW w:w="5580" w:type="dxa"/>
            <w:gridSpan w:val="3"/>
            <w:tcBorders>
              <w:left w:val="single" w:sz="1" w:space="0" w:color="000000"/>
              <w:bottom w:val="single" w:sz="1" w:space="0" w:color="000000"/>
            </w:tcBorders>
          </w:tcPr>
          <w:p w14:paraId="584C52BD" w14:textId="77777777" w:rsidR="00C95151" w:rsidRPr="00421383" w:rsidRDefault="00C95151" w:rsidP="00F67228">
            <w:pPr>
              <w:tabs>
                <w:tab w:val="left" w:pos="1980"/>
                <w:tab w:val="left" w:pos="6480"/>
              </w:tab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16</w:t>
            </w:r>
            <w:r w:rsidRPr="00421383">
              <w:rPr>
                <w:kern w:val="1"/>
                <w:sz w:val="23"/>
                <w:szCs w:val="23"/>
              </w:rPr>
              <w:t>. Unwanted behaviors you can’t stop</w:t>
            </w:r>
          </w:p>
        </w:tc>
        <w:tc>
          <w:tcPr>
            <w:tcW w:w="5310" w:type="dxa"/>
            <w:tcBorders>
              <w:top w:val="single" w:sz="2" w:space="0" w:color="000000"/>
              <w:left w:val="single" w:sz="1" w:space="0" w:color="000000"/>
              <w:bottom w:val="single" w:sz="2" w:space="0" w:color="000000"/>
              <w:right w:val="single" w:sz="2" w:space="0" w:color="000000"/>
            </w:tcBorders>
          </w:tcPr>
          <w:p w14:paraId="030F100E"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35</w:t>
            </w:r>
            <w:r w:rsidRPr="00421383">
              <w:rPr>
                <w:kern w:val="1"/>
                <w:sz w:val="23"/>
                <w:szCs w:val="23"/>
              </w:rPr>
              <w:t>. Gambling, exces</w:t>
            </w:r>
            <w:r w:rsidR="00F67228">
              <w:rPr>
                <w:kern w:val="1"/>
                <w:sz w:val="23"/>
                <w:szCs w:val="23"/>
              </w:rPr>
              <w:t>sive spending, multiple sexual</w:t>
            </w:r>
            <w:r w:rsidRPr="00421383">
              <w:rPr>
                <w:kern w:val="1"/>
                <w:sz w:val="23"/>
                <w:szCs w:val="23"/>
              </w:rPr>
              <w:t xml:space="preserve"> partners</w:t>
            </w:r>
          </w:p>
        </w:tc>
      </w:tr>
      <w:tr w:rsidR="00C95151" w:rsidRPr="00421383" w14:paraId="572AAEED" w14:textId="77777777" w:rsidTr="00F67228">
        <w:trPr>
          <w:trHeight w:val="526"/>
        </w:trPr>
        <w:tc>
          <w:tcPr>
            <w:tcW w:w="5580" w:type="dxa"/>
            <w:gridSpan w:val="3"/>
            <w:tcBorders>
              <w:left w:val="single" w:sz="1" w:space="0" w:color="000000"/>
              <w:bottom w:val="single" w:sz="1" w:space="0" w:color="000000"/>
            </w:tcBorders>
          </w:tcPr>
          <w:p w14:paraId="15DBA418" w14:textId="77777777" w:rsidR="00C95151" w:rsidRPr="00421383"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17. Grief</w:t>
            </w:r>
          </w:p>
        </w:tc>
        <w:tc>
          <w:tcPr>
            <w:tcW w:w="5310" w:type="dxa"/>
            <w:tcBorders>
              <w:top w:val="single" w:sz="2" w:space="0" w:color="000000"/>
              <w:left w:val="single" w:sz="1" w:space="0" w:color="000000"/>
              <w:bottom w:val="single" w:sz="2" w:space="0" w:color="000000"/>
              <w:right w:val="single" w:sz="2" w:space="0" w:color="000000"/>
            </w:tcBorders>
          </w:tcPr>
          <w:p w14:paraId="2632F853" w14:textId="77777777" w:rsidR="00C95151" w:rsidRPr="00421383" w:rsidRDefault="00C95151" w:rsidP="00F67228">
            <w:pPr>
              <w:autoSpaceDE w:val="0"/>
              <w:snapToGrid w:val="0"/>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36. Other – </w:t>
            </w:r>
            <w:r w:rsidRPr="00421383">
              <w:rPr>
                <w:b/>
                <w:i/>
                <w:kern w:val="1"/>
                <w:sz w:val="23"/>
                <w:szCs w:val="23"/>
              </w:rPr>
              <w:t>please specify</w:t>
            </w:r>
            <w:r w:rsidRPr="00421383">
              <w:rPr>
                <w:kern w:val="1"/>
                <w:sz w:val="23"/>
                <w:szCs w:val="23"/>
              </w:rPr>
              <w:t xml:space="preserve"> </w:t>
            </w:r>
            <w:r w:rsidRPr="00421383">
              <w:rPr>
                <w:kern w:val="1"/>
                <w:sz w:val="23"/>
                <w:szCs w:val="23"/>
              </w:rPr>
              <w:tab/>
            </w:r>
          </w:p>
          <w:p w14:paraId="0C6D4632" w14:textId="77777777" w:rsidR="00C95151" w:rsidRPr="00421383" w:rsidRDefault="00C95151" w:rsidP="00F67228">
            <w:pPr>
              <w:autoSpaceDE w:val="0"/>
              <w:snapToGrid w:val="0"/>
              <w:ind w:left="360"/>
              <w:rPr>
                <w:rFonts w:eastAsia="Wingdings"/>
                <w:color w:val="000000"/>
                <w:kern w:val="1"/>
                <w:sz w:val="23"/>
                <w:szCs w:val="23"/>
              </w:rPr>
            </w:pPr>
          </w:p>
        </w:tc>
      </w:tr>
      <w:tr w:rsidR="00C95151" w:rsidRPr="00421383" w14:paraId="3BB6632B" w14:textId="77777777" w:rsidTr="00F67228">
        <w:trPr>
          <w:trHeight w:val="276"/>
        </w:trPr>
        <w:tc>
          <w:tcPr>
            <w:tcW w:w="5580" w:type="dxa"/>
            <w:gridSpan w:val="3"/>
            <w:tcBorders>
              <w:left w:val="single" w:sz="1" w:space="0" w:color="000000"/>
              <w:bottom w:val="single" w:sz="1" w:space="0" w:color="000000"/>
            </w:tcBorders>
          </w:tcPr>
          <w:p w14:paraId="1B858DDF" w14:textId="77777777" w:rsidR="00C95151" w:rsidRPr="00F67228" w:rsidRDefault="00C95151" w:rsidP="00F67228">
            <w:pPr>
              <w:tabs>
                <w:tab w:val="left" w:pos="1980"/>
                <w:tab w:val="left" w:pos="6480"/>
              </w:tabs>
              <w:suppressAutoHyphens/>
              <w:autoSpaceDE w:val="0"/>
              <w:snapToGrid w:val="0"/>
              <w:spacing w:before="58"/>
              <w:ind w:left="360"/>
              <w:rPr>
                <w:kern w:val="1"/>
                <w:sz w:val="23"/>
                <w:szCs w:val="23"/>
              </w:rPr>
            </w:pPr>
            <w:r w:rsidRPr="00421383">
              <w:rPr>
                <w:rFonts w:eastAsia="Wingdings"/>
                <w:color w:val="000000"/>
                <w:kern w:val="1"/>
                <w:sz w:val="23"/>
                <w:szCs w:val="23"/>
              </w:rPr>
              <w:fldChar w:fldCharType="begin">
                <w:ffData>
                  <w:name w:val="Check1"/>
                  <w:enabled/>
                  <w:calcOnExit w:val="0"/>
                  <w:checkBox>
                    <w:sizeAuto/>
                    <w:default w:val="0"/>
                  </w:checkBox>
                </w:ffData>
              </w:fldChar>
            </w:r>
            <w:r w:rsidRPr="00421383">
              <w:rPr>
                <w:rFonts w:eastAsia="Wingdings"/>
                <w:color w:val="000000"/>
                <w:kern w:val="1"/>
                <w:sz w:val="23"/>
                <w:szCs w:val="23"/>
              </w:rPr>
              <w:instrText xml:space="preserve"> FORMCHECKBOX </w:instrText>
            </w:r>
            <w:r w:rsidR="00000000">
              <w:rPr>
                <w:rFonts w:eastAsia="Wingdings"/>
                <w:color w:val="000000"/>
                <w:kern w:val="1"/>
                <w:sz w:val="23"/>
                <w:szCs w:val="23"/>
              </w:rPr>
            </w:r>
            <w:r w:rsidR="00000000">
              <w:rPr>
                <w:rFonts w:eastAsia="Wingdings"/>
                <w:color w:val="000000"/>
                <w:kern w:val="1"/>
                <w:sz w:val="23"/>
                <w:szCs w:val="23"/>
              </w:rPr>
              <w:fldChar w:fldCharType="separate"/>
            </w:r>
            <w:r w:rsidRPr="00421383">
              <w:rPr>
                <w:rFonts w:eastAsia="Wingdings"/>
                <w:color w:val="000000"/>
                <w:kern w:val="1"/>
                <w:sz w:val="23"/>
                <w:szCs w:val="23"/>
              </w:rPr>
              <w:fldChar w:fldCharType="end"/>
            </w:r>
            <w:r w:rsidRPr="00421383">
              <w:rPr>
                <w:rFonts w:eastAsia="Wingdings"/>
                <w:color w:val="000000"/>
                <w:kern w:val="1"/>
                <w:sz w:val="23"/>
                <w:szCs w:val="23"/>
              </w:rPr>
              <w:t xml:space="preserve">  18. </w:t>
            </w:r>
            <w:r w:rsidRPr="00421383">
              <w:rPr>
                <w:kern w:val="1"/>
                <w:sz w:val="23"/>
                <w:szCs w:val="23"/>
              </w:rPr>
              <w:t xml:space="preserve">Eating disorder </w:t>
            </w:r>
            <w:r w:rsidR="00F67228">
              <w:rPr>
                <w:kern w:val="1"/>
                <w:sz w:val="23"/>
                <w:szCs w:val="23"/>
              </w:rPr>
              <w:t xml:space="preserve">(i.e., throwing-up after eating, </w:t>
            </w:r>
            <w:r w:rsidRPr="00421383">
              <w:rPr>
                <w:kern w:val="1"/>
                <w:sz w:val="23"/>
                <w:szCs w:val="23"/>
              </w:rPr>
              <w:t>excessive dieting, excessive eating)</w:t>
            </w:r>
          </w:p>
        </w:tc>
        <w:tc>
          <w:tcPr>
            <w:tcW w:w="5310" w:type="dxa"/>
            <w:tcBorders>
              <w:top w:val="single" w:sz="2" w:space="0" w:color="000000"/>
              <w:left w:val="single" w:sz="1" w:space="0" w:color="000000"/>
              <w:bottom w:val="single" w:sz="2" w:space="0" w:color="000000"/>
              <w:right w:val="single" w:sz="2" w:space="0" w:color="000000"/>
            </w:tcBorders>
          </w:tcPr>
          <w:p w14:paraId="6DA05A55" w14:textId="77777777" w:rsidR="00C95151" w:rsidRPr="00421383" w:rsidRDefault="00C95151" w:rsidP="00F67228">
            <w:pPr>
              <w:autoSpaceDE w:val="0"/>
              <w:snapToGrid w:val="0"/>
              <w:ind w:left="360"/>
              <w:rPr>
                <w:rFonts w:eastAsia="Wingdings"/>
                <w:color w:val="000000"/>
                <w:kern w:val="1"/>
                <w:sz w:val="23"/>
                <w:szCs w:val="23"/>
              </w:rPr>
            </w:pPr>
          </w:p>
        </w:tc>
      </w:tr>
    </w:tbl>
    <w:p w14:paraId="5F073EDD" w14:textId="77777777" w:rsidR="00C95151" w:rsidRPr="00421383" w:rsidRDefault="00C95151" w:rsidP="00F67228">
      <w:pPr>
        <w:ind w:left="360"/>
        <w:rPr>
          <w:kern w:val="1"/>
          <w:sz w:val="23"/>
          <w:szCs w:val="23"/>
        </w:rPr>
      </w:pPr>
      <w:r w:rsidRPr="00421383">
        <w:rPr>
          <w:sz w:val="23"/>
          <w:szCs w:val="23"/>
        </w:rPr>
        <w:t>Of the problems listed above, what are your top 3 current concerns? (</w:t>
      </w:r>
      <w:r w:rsidRPr="00421383">
        <w:rPr>
          <w:b/>
          <w:i/>
          <w:sz w:val="23"/>
          <w:szCs w:val="23"/>
        </w:rPr>
        <w:t>Enter their numbers on the lines below</w:t>
      </w:r>
      <w:r w:rsidRPr="00421383">
        <w:rPr>
          <w:sz w:val="23"/>
          <w:szCs w:val="23"/>
        </w:rPr>
        <w:t>):</w:t>
      </w:r>
    </w:p>
    <w:p w14:paraId="340380BF" w14:textId="77777777" w:rsidR="00F74B86" w:rsidRDefault="00C95151" w:rsidP="00F67228">
      <w:pPr>
        <w:tabs>
          <w:tab w:val="left" w:pos="-1440"/>
          <w:tab w:val="left" w:pos="-720"/>
          <w:tab w:val="left" w:pos="720"/>
          <w:tab w:val="left" w:pos="1440"/>
          <w:tab w:val="left" w:pos="2160"/>
          <w:tab w:val="left" w:pos="2880"/>
          <w:tab w:val="left" w:pos="3600"/>
          <w:tab w:val="left" w:pos="4320"/>
          <w:tab w:val="left" w:leader="dot" w:pos="5040"/>
          <w:tab w:val="left" w:pos="5760"/>
          <w:tab w:val="left" w:pos="6480"/>
          <w:tab w:val="left" w:pos="6860"/>
          <w:tab w:val="left" w:pos="7920"/>
          <w:tab w:val="left" w:pos="9990"/>
        </w:tabs>
        <w:autoSpaceDE w:val="0"/>
        <w:spacing w:before="58"/>
        <w:ind w:left="360" w:right="-1440"/>
        <w:jc w:val="both"/>
        <w:rPr>
          <w:kern w:val="1"/>
          <w:sz w:val="23"/>
          <w:szCs w:val="23"/>
        </w:rPr>
      </w:pPr>
      <w:r w:rsidRPr="00421383">
        <w:rPr>
          <w:kern w:val="1"/>
          <w:sz w:val="23"/>
          <w:szCs w:val="23"/>
        </w:rPr>
        <w:t xml:space="preserve">Top-most concern: __________   Second-most concern: __________ </w:t>
      </w:r>
      <w:r w:rsidRPr="00421383">
        <w:rPr>
          <w:kern w:val="1"/>
          <w:sz w:val="23"/>
          <w:szCs w:val="23"/>
        </w:rPr>
        <w:tab/>
        <w:t>Third-most concern __________</w:t>
      </w:r>
      <w:r w:rsidR="00F74B86">
        <w:rPr>
          <w:kern w:val="1"/>
          <w:sz w:val="23"/>
          <w:szCs w:val="23"/>
        </w:rPr>
        <w:br w:type="page"/>
      </w:r>
    </w:p>
    <w:p w14:paraId="056EFEC6" w14:textId="77777777" w:rsidR="00C95151" w:rsidRDefault="00C95151" w:rsidP="00C95151">
      <w:pPr>
        <w:rPr>
          <w:kern w:val="1"/>
          <w:sz w:val="23"/>
          <w:szCs w:val="23"/>
        </w:rPr>
        <w:sectPr w:rsidR="00C95151" w:rsidSect="006206EC">
          <w:type w:val="continuous"/>
          <w:pgSz w:w="12240" w:h="15840"/>
          <w:pgMar w:top="180" w:right="720" w:bottom="450" w:left="720" w:header="720" w:footer="720" w:gutter="0"/>
          <w:cols w:space="180"/>
          <w:docGrid w:linePitch="360"/>
        </w:sectPr>
      </w:pPr>
    </w:p>
    <w:p w14:paraId="0E30AE2D" w14:textId="77777777" w:rsidR="00C95151" w:rsidRPr="00BC1DA9" w:rsidRDefault="00C95151" w:rsidP="00C95151">
      <w:pPr>
        <w:ind w:left="720"/>
        <w:rPr>
          <w:sz w:val="18"/>
          <w:szCs w:val="18"/>
        </w:rPr>
      </w:pPr>
      <w:r w:rsidRPr="00BC1DA9">
        <w:rPr>
          <w:sz w:val="18"/>
          <w:szCs w:val="18"/>
        </w:rPr>
        <w:lastRenderedPageBreak/>
        <w:t xml:space="preserve"> </w:t>
      </w:r>
    </w:p>
    <w:p w14:paraId="7C96A952" w14:textId="77777777" w:rsidR="00C95151" w:rsidRPr="00427F2E" w:rsidRDefault="00C95151" w:rsidP="00F74B86">
      <w:pPr>
        <w:ind w:firstLine="720"/>
        <w:rPr>
          <w:sz w:val="21"/>
          <w:szCs w:val="21"/>
        </w:rPr>
      </w:pPr>
      <w:r w:rsidRPr="00427F2E">
        <w:rPr>
          <w:b/>
          <w:i/>
          <w:sz w:val="20"/>
          <w:szCs w:val="20"/>
        </w:rPr>
        <w:t>Review of Systems</w:t>
      </w:r>
      <w:r w:rsidRPr="00427F2E">
        <w:rPr>
          <w:b/>
          <w:i/>
          <w:sz w:val="20"/>
          <w:szCs w:val="20"/>
        </w:rPr>
        <w:br/>
      </w:r>
    </w:p>
    <w:p w14:paraId="3AEA98BD" w14:textId="77777777" w:rsidR="00C95151" w:rsidRPr="00427F2E" w:rsidRDefault="00C95151" w:rsidP="00C95151">
      <w:pPr>
        <w:rPr>
          <w:b/>
          <w:sz w:val="21"/>
          <w:szCs w:val="21"/>
        </w:rPr>
      </w:pPr>
      <w:r w:rsidRPr="00427F2E">
        <w:rPr>
          <w:b/>
          <w:sz w:val="21"/>
          <w:szCs w:val="21"/>
        </w:rPr>
        <w:t>Are you currently having, or have you had problems with: (check all that apply)</w:t>
      </w:r>
    </w:p>
    <w:p w14:paraId="54F25E81" w14:textId="77777777" w:rsidR="00C95151" w:rsidRPr="00427F2E" w:rsidRDefault="00C95151" w:rsidP="00C95151">
      <w:pPr>
        <w:rPr>
          <w:b/>
          <w:sz w:val="21"/>
          <w:szCs w:val="21"/>
        </w:rPr>
      </w:pPr>
    </w:p>
    <w:p w14:paraId="71205E84" w14:textId="77777777" w:rsidR="00C95151" w:rsidRPr="00427F2E" w:rsidRDefault="00C95151" w:rsidP="00C95151">
      <w:pPr>
        <w:rPr>
          <w:b/>
          <w:sz w:val="21"/>
          <w:szCs w:val="21"/>
          <w:u w:val="single"/>
        </w:rPr>
      </w:pPr>
      <w:r w:rsidRPr="00427F2E">
        <w:rPr>
          <w:b/>
          <w:sz w:val="21"/>
          <w:szCs w:val="21"/>
          <w:u w:val="single"/>
        </w:rPr>
        <w:t>General well-being</w:t>
      </w:r>
    </w:p>
    <w:p w14:paraId="01D6DE20" w14:textId="77777777" w:rsidR="00C95151" w:rsidRPr="00427F2E" w:rsidRDefault="00C95151" w:rsidP="00C95151">
      <w:pPr>
        <w:rPr>
          <w:sz w:val="21"/>
          <w:szCs w:val="21"/>
        </w:rPr>
      </w:pPr>
      <w:r w:rsidRPr="00427F2E">
        <w:rPr>
          <w:sz w:val="21"/>
          <w:szCs w:val="21"/>
        </w:rPr>
        <w:t>__ Fever</w:t>
      </w:r>
    </w:p>
    <w:p w14:paraId="2B1421F5" w14:textId="77777777" w:rsidR="00C95151" w:rsidRPr="00427F2E" w:rsidRDefault="00C95151" w:rsidP="00C95151">
      <w:pPr>
        <w:rPr>
          <w:sz w:val="21"/>
          <w:szCs w:val="21"/>
        </w:rPr>
      </w:pPr>
      <w:r w:rsidRPr="00427F2E">
        <w:rPr>
          <w:sz w:val="21"/>
          <w:szCs w:val="21"/>
        </w:rPr>
        <w:t>__ Weight loss (&gt;10#)</w:t>
      </w:r>
    </w:p>
    <w:p w14:paraId="3E676D8D" w14:textId="77777777" w:rsidR="00C95151" w:rsidRPr="00427F2E" w:rsidRDefault="00C95151" w:rsidP="00C95151">
      <w:pPr>
        <w:rPr>
          <w:sz w:val="21"/>
          <w:szCs w:val="21"/>
        </w:rPr>
      </w:pPr>
      <w:r w:rsidRPr="00427F2E">
        <w:rPr>
          <w:sz w:val="21"/>
          <w:szCs w:val="21"/>
        </w:rPr>
        <w:t>__ Excess fatigue</w:t>
      </w:r>
    </w:p>
    <w:p w14:paraId="20E297E3" w14:textId="77777777" w:rsidR="00C95151" w:rsidRPr="00427F2E" w:rsidRDefault="00C95151" w:rsidP="00C95151">
      <w:pPr>
        <w:rPr>
          <w:sz w:val="21"/>
          <w:szCs w:val="21"/>
        </w:rPr>
      </w:pPr>
      <w:r w:rsidRPr="00427F2E">
        <w:rPr>
          <w:sz w:val="21"/>
          <w:szCs w:val="21"/>
        </w:rPr>
        <w:t>__ Recurrent Nausea / vomit</w:t>
      </w:r>
    </w:p>
    <w:p w14:paraId="2FE994E4" w14:textId="77777777" w:rsidR="00C95151" w:rsidRPr="00427F2E" w:rsidRDefault="00C95151" w:rsidP="00C95151">
      <w:pPr>
        <w:rPr>
          <w:sz w:val="21"/>
          <w:szCs w:val="21"/>
        </w:rPr>
      </w:pPr>
      <w:r w:rsidRPr="00427F2E">
        <w:rPr>
          <w:sz w:val="21"/>
          <w:szCs w:val="21"/>
        </w:rPr>
        <w:t>__ Night sweats</w:t>
      </w:r>
    </w:p>
    <w:p w14:paraId="2F01B5DD" w14:textId="77777777" w:rsidR="00C95151" w:rsidRPr="00427F2E" w:rsidRDefault="00C95151" w:rsidP="00C95151">
      <w:pPr>
        <w:rPr>
          <w:b/>
          <w:sz w:val="21"/>
          <w:szCs w:val="21"/>
          <w:u w:val="single"/>
        </w:rPr>
      </w:pPr>
    </w:p>
    <w:p w14:paraId="6FAA9A40" w14:textId="77777777" w:rsidR="00C95151" w:rsidRPr="00427F2E" w:rsidRDefault="00C95151" w:rsidP="00C95151">
      <w:pPr>
        <w:rPr>
          <w:b/>
          <w:sz w:val="21"/>
          <w:szCs w:val="21"/>
          <w:u w:val="single"/>
        </w:rPr>
      </w:pPr>
      <w:r w:rsidRPr="00427F2E">
        <w:rPr>
          <w:b/>
          <w:sz w:val="21"/>
          <w:szCs w:val="21"/>
          <w:u w:val="single"/>
        </w:rPr>
        <w:t>Eyes</w:t>
      </w:r>
    </w:p>
    <w:p w14:paraId="7EEC8793" w14:textId="77777777" w:rsidR="00C95151" w:rsidRPr="00427F2E" w:rsidRDefault="00C95151" w:rsidP="00C95151">
      <w:pPr>
        <w:rPr>
          <w:sz w:val="21"/>
          <w:szCs w:val="21"/>
        </w:rPr>
      </w:pPr>
      <w:r w:rsidRPr="00427F2E">
        <w:rPr>
          <w:sz w:val="21"/>
          <w:szCs w:val="21"/>
        </w:rPr>
        <w:t>__ Wear glasses</w:t>
      </w:r>
    </w:p>
    <w:p w14:paraId="531A1C32" w14:textId="77777777" w:rsidR="00C95151" w:rsidRPr="00427F2E" w:rsidRDefault="00C95151" w:rsidP="00C95151">
      <w:pPr>
        <w:rPr>
          <w:sz w:val="21"/>
          <w:szCs w:val="21"/>
        </w:rPr>
      </w:pPr>
      <w:r w:rsidRPr="00427F2E">
        <w:rPr>
          <w:sz w:val="21"/>
          <w:szCs w:val="21"/>
        </w:rPr>
        <w:t xml:space="preserve">   Date of last exam ______</w:t>
      </w:r>
    </w:p>
    <w:p w14:paraId="2BB88581" w14:textId="77777777" w:rsidR="00C95151" w:rsidRPr="00427F2E" w:rsidRDefault="00C95151" w:rsidP="00C95151">
      <w:pPr>
        <w:rPr>
          <w:sz w:val="21"/>
          <w:szCs w:val="21"/>
        </w:rPr>
      </w:pPr>
      <w:r w:rsidRPr="00427F2E">
        <w:rPr>
          <w:sz w:val="21"/>
          <w:szCs w:val="21"/>
        </w:rPr>
        <w:t>__ Infections</w:t>
      </w:r>
    </w:p>
    <w:p w14:paraId="60E66972" w14:textId="77777777" w:rsidR="00C95151" w:rsidRPr="00427F2E" w:rsidRDefault="00C95151" w:rsidP="00C95151">
      <w:pPr>
        <w:rPr>
          <w:sz w:val="21"/>
          <w:szCs w:val="21"/>
        </w:rPr>
      </w:pPr>
      <w:r w:rsidRPr="00427F2E">
        <w:rPr>
          <w:sz w:val="21"/>
          <w:szCs w:val="21"/>
        </w:rPr>
        <w:t>__ Injuries</w:t>
      </w:r>
    </w:p>
    <w:p w14:paraId="0268347A" w14:textId="77777777" w:rsidR="00C95151" w:rsidRPr="00427F2E" w:rsidRDefault="00C95151" w:rsidP="00C95151">
      <w:pPr>
        <w:rPr>
          <w:sz w:val="21"/>
          <w:szCs w:val="21"/>
        </w:rPr>
      </w:pPr>
      <w:r w:rsidRPr="00427F2E">
        <w:rPr>
          <w:sz w:val="21"/>
          <w:szCs w:val="21"/>
        </w:rPr>
        <w:t>__ Glaucoma</w:t>
      </w:r>
    </w:p>
    <w:p w14:paraId="72B1DBAC" w14:textId="77777777" w:rsidR="00C95151" w:rsidRPr="00427F2E" w:rsidRDefault="00C95151" w:rsidP="00C95151">
      <w:pPr>
        <w:rPr>
          <w:sz w:val="21"/>
          <w:szCs w:val="21"/>
        </w:rPr>
      </w:pPr>
      <w:r w:rsidRPr="00427F2E">
        <w:rPr>
          <w:sz w:val="21"/>
          <w:szCs w:val="21"/>
        </w:rPr>
        <w:t>__ Cataracts</w:t>
      </w:r>
    </w:p>
    <w:p w14:paraId="2C454DE6" w14:textId="77777777" w:rsidR="00C95151" w:rsidRPr="00427F2E" w:rsidRDefault="00C95151" w:rsidP="00C95151">
      <w:pPr>
        <w:rPr>
          <w:sz w:val="21"/>
          <w:szCs w:val="21"/>
        </w:rPr>
      </w:pPr>
      <w:r w:rsidRPr="00427F2E">
        <w:rPr>
          <w:sz w:val="21"/>
          <w:szCs w:val="21"/>
        </w:rPr>
        <w:t>__ Blurred vision</w:t>
      </w:r>
    </w:p>
    <w:p w14:paraId="79CA370F" w14:textId="77777777" w:rsidR="00C95151" w:rsidRPr="00427F2E" w:rsidRDefault="00C95151" w:rsidP="00C95151">
      <w:pPr>
        <w:rPr>
          <w:sz w:val="21"/>
          <w:szCs w:val="21"/>
        </w:rPr>
      </w:pPr>
      <w:r w:rsidRPr="00427F2E">
        <w:rPr>
          <w:sz w:val="21"/>
          <w:szCs w:val="21"/>
        </w:rPr>
        <w:t>__ Trouble focusing</w:t>
      </w:r>
    </w:p>
    <w:p w14:paraId="5DAF37BA" w14:textId="77777777" w:rsidR="00C95151" w:rsidRPr="00427F2E" w:rsidRDefault="00C95151" w:rsidP="00C95151">
      <w:pPr>
        <w:rPr>
          <w:sz w:val="21"/>
          <w:szCs w:val="21"/>
        </w:rPr>
      </w:pPr>
      <w:r w:rsidRPr="00427F2E">
        <w:rPr>
          <w:sz w:val="21"/>
          <w:szCs w:val="21"/>
        </w:rPr>
        <w:t>__ Recent change in vision</w:t>
      </w:r>
    </w:p>
    <w:p w14:paraId="25F9CF63" w14:textId="77777777" w:rsidR="00C95151" w:rsidRPr="00427F2E" w:rsidRDefault="00C95151" w:rsidP="00C95151">
      <w:pPr>
        <w:rPr>
          <w:sz w:val="21"/>
          <w:szCs w:val="21"/>
        </w:rPr>
      </w:pPr>
    </w:p>
    <w:p w14:paraId="7B95C341" w14:textId="77777777" w:rsidR="00C95151" w:rsidRPr="00427F2E" w:rsidRDefault="00C95151" w:rsidP="00C95151">
      <w:pPr>
        <w:rPr>
          <w:b/>
          <w:sz w:val="21"/>
          <w:szCs w:val="21"/>
          <w:u w:val="single"/>
        </w:rPr>
      </w:pPr>
      <w:r w:rsidRPr="00427F2E">
        <w:rPr>
          <w:b/>
          <w:sz w:val="21"/>
          <w:szCs w:val="21"/>
          <w:u w:val="single"/>
        </w:rPr>
        <w:t>Ears, Nose, Mouth and Throat</w:t>
      </w:r>
    </w:p>
    <w:p w14:paraId="3B70A0F4" w14:textId="77777777" w:rsidR="00C95151" w:rsidRPr="00427F2E" w:rsidRDefault="00C95151" w:rsidP="00C95151">
      <w:pPr>
        <w:rPr>
          <w:sz w:val="21"/>
          <w:szCs w:val="21"/>
        </w:rPr>
      </w:pPr>
      <w:r w:rsidRPr="00427F2E">
        <w:rPr>
          <w:sz w:val="21"/>
          <w:szCs w:val="21"/>
        </w:rPr>
        <w:t>__ Wear hearing aids</w:t>
      </w:r>
    </w:p>
    <w:p w14:paraId="6ADB92B8" w14:textId="77777777" w:rsidR="00C95151" w:rsidRPr="00427F2E" w:rsidRDefault="00C95151" w:rsidP="00C95151">
      <w:pPr>
        <w:rPr>
          <w:sz w:val="21"/>
          <w:szCs w:val="21"/>
        </w:rPr>
      </w:pPr>
      <w:r w:rsidRPr="00427F2E">
        <w:rPr>
          <w:sz w:val="21"/>
          <w:szCs w:val="21"/>
        </w:rPr>
        <w:t xml:space="preserve">   Date of last exam_______</w:t>
      </w:r>
    </w:p>
    <w:p w14:paraId="04989422" w14:textId="77777777" w:rsidR="00C95151" w:rsidRPr="00427F2E" w:rsidRDefault="00C95151" w:rsidP="00C95151">
      <w:pPr>
        <w:rPr>
          <w:sz w:val="21"/>
          <w:szCs w:val="21"/>
        </w:rPr>
      </w:pPr>
      <w:r w:rsidRPr="00427F2E">
        <w:rPr>
          <w:sz w:val="21"/>
          <w:szCs w:val="21"/>
        </w:rPr>
        <w:t>__ Hearing loss</w:t>
      </w:r>
    </w:p>
    <w:p w14:paraId="6C77966B" w14:textId="77777777" w:rsidR="00C95151" w:rsidRPr="00427F2E" w:rsidRDefault="00C95151" w:rsidP="00C95151">
      <w:pPr>
        <w:rPr>
          <w:sz w:val="21"/>
          <w:szCs w:val="21"/>
        </w:rPr>
      </w:pPr>
      <w:r w:rsidRPr="00427F2E">
        <w:rPr>
          <w:sz w:val="21"/>
          <w:szCs w:val="21"/>
        </w:rPr>
        <w:t>__ Ear infection</w:t>
      </w:r>
    </w:p>
    <w:p w14:paraId="42D27E4F" w14:textId="77777777" w:rsidR="00C95151" w:rsidRPr="00427F2E" w:rsidRDefault="00C95151" w:rsidP="00C95151">
      <w:pPr>
        <w:rPr>
          <w:sz w:val="21"/>
          <w:szCs w:val="21"/>
        </w:rPr>
      </w:pPr>
      <w:r w:rsidRPr="00427F2E">
        <w:rPr>
          <w:sz w:val="21"/>
          <w:szCs w:val="21"/>
        </w:rPr>
        <w:t>__ Pressure in ears</w:t>
      </w:r>
    </w:p>
    <w:p w14:paraId="204464DC" w14:textId="77777777" w:rsidR="00C95151" w:rsidRPr="00427F2E" w:rsidRDefault="00C95151" w:rsidP="00C95151">
      <w:pPr>
        <w:rPr>
          <w:sz w:val="21"/>
          <w:szCs w:val="21"/>
        </w:rPr>
      </w:pPr>
      <w:r w:rsidRPr="00427F2E">
        <w:rPr>
          <w:sz w:val="21"/>
          <w:szCs w:val="21"/>
        </w:rPr>
        <w:t>__ Ringing in ears</w:t>
      </w:r>
    </w:p>
    <w:p w14:paraId="7ADDFC53" w14:textId="77777777" w:rsidR="00C95151" w:rsidRPr="00427F2E" w:rsidRDefault="00C95151" w:rsidP="00C95151">
      <w:pPr>
        <w:rPr>
          <w:sz w:val="21"/>
          <w:szCs w:val="21"/>
        </w:rPr>
      </w:pPr>
      <w:r w:rsidRPr="00427F2E">
        <w:rPr>
          <w:sz w:val="21"/>
          <w:szCs w:val="21"/>
        </w:rPr>
        <w:t>__ Pain in ears</w:t>
      </w:r>
    </w:p>
    <w:p w14:paraId="3125E308" w14:textId="77777777" w:rsidR="00C95151" w:rsidRPr="00427F2E" w:rsidRDefault="00C95151" w:rsidP="00C95151">
      <w:pPr>
        <w:rPr>
          <w:sz w:val="21"/>
          <w:szCs w:val="21"/>
        </w:rPr>
      </w:pPr>
      <w:r w:rsidRPr="00427F2E">
        <w:rPr>
          <w:sz w:val="21"/>
          <w:szCs w:val="21"/>
        </w:rPr>
        <w:t>__ Balance disturbance</w:t>
      </w:r>
    </w:p>
    <w:p w14:paraId="15836C85" w14:textId="77777777" w:rsidR="00C95151" w:rsidRPr="00427F2E" w:rsidRDefault="00C95151" w:rsidP="00C95151">
      <w:pPr>
        <w:rPr>
          <w:sz w:val="21"/>
          <w:szCs w:val="21"/>
        </w:rPr>
      </w:pPr>
      <w:r w:rsidRPr="00427F2E">
        <w:rPr>
          <w:sz w:val="21"/>
          <w:szCs w:val="21"/>
        </w:rPr>
        <w:t>__ Itching in ears</w:t>
      </w:r>
    </w:p>
    <w:p w14:paraId="6DE6F026" w14:textId="77777777" w:rsidR="00C95151" w:rsidRPr="00427F2E" w:rsidRDefault="00C95151" w:rsidP="00C95151">
      <w:pPr>
        <w:rPr>
          <w:sz w:val="21"/>
          <w:szCs w:val="21"/>
        </w:rPr>
      </w:pPr>
      <w:r w:rsidRPr="00427F2E">
        <w:rPr>
          <w:sz w:val="21"/>
          <w:szCs w:val="21"/>
        </w:rPr>
        <w:t>__ Dizziness</w:t>
      </w:r>
    </w:p>
    <w:p w14:paraId="4F97C6BC" w14:textId="77777777" w:rsidR="00C95151" w:rsidRPr="00427F2E" w:rsidRDefault="00C95151" w:rsidP="00C95151">
      <w:pPr>
        <w:rPr>
          <w:sz w:val="21"/>
          <w:szCs w:val="21"/>
        </w:rPr>
      </w:pPr>
      <w:r w:rsidRPr="00427F2E">
        <w:rPr>
          <w:sz w:val="21"/>
          <w:szCs w:val="21"/>
        </w:rPr>
        <w:t>__ Nasal congestion</w:t>
      </w:r>
    </w:p>
    <w:p w14:paraId="0CAFE78D" w14:textId="77777777" w:rsidR="00C95151" w:rsidRPr="00427F2E" w:rsidRDefault="00C95151" w:rsidP="00C95151">
      <w:pPr>
        <w:rPr>
          <w:sz w:val="21"/>
          <w:szCs w:val="21"/>
        </w:rPr>
      </w:pPr>
      <w:r w:rsidRPr="00427F2E">
        <w:rPr>
          <w:sz w:val="21"/>
          <w:szCs w:val="21"/>
        </w:rPr>
        <w:t>__ Nasal drainage</w:t>
      </w:r>
    </w:p>
    <w:p w14:paraId="5352CA1D" w14:textId="77777777" w:rsidR="00C95151" w:rsidRPr="00427F2E" w:rsidRDefault="00C95151" w:rsidP="00C95151">
      <w:pPr>
        <w:rPr>
          <w:sz w:val="21"/>
          <w:szCs w:val="21"/>
        </w:rPr>
      </w:pPr>
      <w:r w:rsidRPr="00427F2E">
        <w:rPr>
          <w:sz w:val="21"/>
          <w:szCs w:val="21"/>
        </w:rPr>
        <w:t>__ Nosebleeds</w:t>
      </w:r>
    </w:p>
    <w:p w14:paraId="2A2095B9" w14:textId="77777777" w:rsidR="00C95151" w:rsidRPr="00427F2E" w:rsidRDefault="00C95151" w:rsidP="00C95151">
      <w:pPr>
        <w:rPr>
          <w:sz w:val="21"/>
          <w:szCs w:val="21"/>
        </w:rPr>
      </w:pPr>
      <w:r w:rsidRPr="00427F2E">
        <w:rPr>
          <w:sz w:val="21"/>
          <w:szCs w:val="21"/>
        </w:rPr>
        <w:t>__ Sinus problems</w:t>
      </w:r>
    </w:p>
    <w:p w14:paraId="3F1CB638" w14:textId="77777777" w:rsidR="00C95151" w:rsidRPr="00427F2E" w:rsidRDefault="00C95151" w:rsidP="00C95151">
      <w:pPr>
        <w:rPr>
          <w:sz w:val="21"/>
          <w:szCs w:val="21"/>
        </w:rPr>
      </w:pPr>
      <w:r w:rsidRPr="00427F2E">
        <w:rPr>
          <w:sz w:val="21"/>
          <w:szCs w:val="21"/>
        </w:rPr>
        <w:t>__ Sinus infections</w:t>
      </w:r>
    </w:p>
    <w:p w14:paraId="4B875E48" w14:textId="77777777" w:rsidR="00C95151" w:rsidRPr="00427F2E" w:rsidRDefault="00C95151" w:rsidP="00C95151">
      <w:pPr>
        <w:rPr>
          <w:sz w:val="21"/>
          <w:szCs w:val="21"/>
        </w:rPr>
      </w:pPr>
      <w:r w:rsidRPr="00427F2E">
        <w:rPr>
          <w:sz w:val="21"/>
          <w:szCs w:val="21"/>
        </w:rPr>
        <w:t>__ Sinus headaches</w:t>
      </w:r>
    </w:p>
    <w:p w14:paraId="2338C521" w14:textId="77777777" w:rsidR="00C95151" w:rsidRPr="00427F2E" w:rsidRDefault="00C95151" w:rsidP="00C95151">
      <w:pPr>
        <w:rPr>
          <w:sz w:val="21"/>
          <w:szCs w:val="21"/>
        </w:rPr>
      </w:pPr>
      <w:r w:rsidRPr="00427F2E">
        <w:rPr>
          <w:sz w:val="21"/>
          <w:szCs w:val="21"/>
        </w:rPr>
        <w:t>__ Throat infections</w:t>
      </w:r>
    </w:p>
    <w:p w14:paraId="53EF35B7" w14:textId="77777777" w:rsidR="00C95151" w:rsidRPr="00427F2E" w:rsidRDefault="00C95151" w:rsidP="00C95151">
      <w:pPr>
        <w:rPr>
          <w:sz w:val="21"/>
          <w:szCs w:val="21"/>
        </w:rPr>
      </w:pPr>
      <w:r w:rsidRPr="00427F2E">
        <w:rPr>
          <w:sz w:val="21"/>
          <w:szCs w:val="21"/>
        </w:rPr>
        <w:t>__ Difficulty swallowing</w:t>
      </w:r>
    </w:p>
    <w:p w14:paraId="1AEC8633" w14:textId="77777777" w:rsidR="00C95151" w:rsidRPr="00427F2E" w:rsidRDefault="00C95151" w:rsidP="00C95151">
      <w:pPr>
        <w:rPr>
          <w:sz w:val="21"/>
          <w:szCs w:val="21"/>
        </w:rPr>
      </w:pPr>
      <w:r w:rsidRPr="00427F2E">
        <w:rPr>
          <w:sz w:val="21"/>
          <w:szCs w:val="21"/>
        </w:rPr>
        <w:t>__ Lip or mouth sores</w:t>
      </w:r>
    </w:p>
    <w:p w14:paraId="7EE50866" w14:textId="77777777" w:rsidR="00C95151" w:rsidRPr="00427F2E" w:rsidRDefault="00C95151" w:rsidP="00C95151">
      <w:pPr>
        <w:rPr>
          <w:sz w:val="21"/>
          <w:szCs w:val="21"/>
        </w:rPr>
      </w:pPr>
      <w:r w:rsidRPr="00427F2E">
        <w:rPr>
          <w:sz w:val="21"/>
          <w:szCs w:val="21"/>
        </w:rPr>
        <w:t>__ Sore throats</w:t>
      </w:r>
    </w:p>
    <w:p w14:paraId="338021E6" w14:textId="77777777" w:rsidR="00C95151" w:rsidRPr="00427F2E" w:rsidRDefault="00C95151" w:rsidP="00C95151">
      <w:pPr>
        <w:rPr>
          <w:sz w:val="21"/>
          <w:szCs w:val="21"/>
        </w:rPr>
      </w:pPr>
    </w:p>
    <w:p w14:paraId="55A13D4F" w14:textId="77777777" w:rsidR="00C95151" w:rsidRPr="00427F2E" w:rsidRDefault="00C95151" w:rsidP="00C95151">
      <w:pPr>
        <w:rPr>
          <w:sz w:val="21"/>
          <w:szCs w:val="21"/>
        </w:rPr>
      </w:pPr>
    </w:p>
    <w:p w14:paraId="25B9E7DA" w14:textId="77777777" w:rsidR="00C95151" w:rsidRPr="00427F2E" w:rsidRDefault="00C95151" w:rsidP="00C95151">
      <w:pPr>
        <w:rPr>
          <w:sz w:val="21"/>
          <w:szCs w:val="21"/>
        </w:rPr>
      </w:pPr>
    </w:p>
    <w:p w14:paraId="68005C1A" w14:textId="77777777" w:rsidR="00C95151" w:rsidRPr="00427F2E" w:rsidRDefault="00C95151" w:rsidP="00C95151">
      <w:pPr>
        <w:rPr>
          <w:sz w:val="21"/>
          <w:szCs w:val="21"/>
        </w:rPr>
      </w:pPr>
    </w:p>
    <w:p w14:paraId="70DA3D57" w14:textId="77777777" w:rsidR="00C95151" w:rsidRPr="00427F2E" w:rsidRDefault="00C95151" w:rsidP="00C95151">
      <w:pPr>
        <w:rPr>
          <w:b/>
          <w:sz w:val="21"/>
          <w:szCs w:val="21"/>
          <w:u w:val="single"/>
        </w:rPr>
      </w:pPr>
      <w:r w:rsidRPr="00427F2E">
        <w:rPr>
          <w:b/>
          <w:sz w:val="21"/>
          <w:szCs w:val="21"/>
          <w:u w:val="single"/>
        </w:rPr>
        <w:t>Respiratory</w:t>
      </w:r>
    </w:p>
    <w:p w14:paraId="7F702205" w14:textId="77777777" w:rsidR="00C95151" w:rsidRPr="00427F2E" w:rsidRDefault="00C95151" w:rsidP="00C95151">
      <w:pPr>
        <w:rPr>
          <w:sz w:val="21"/>
          <w:szCs w:val="21"/>
        </w:rPr>
      </w:pPr>
      <w:r w:rsidRPr="00427F2E">
        <w:rPr>
          <w:sz w:val="21"/>
          <w:szCs w:val="21"/>
        </w:rPr>
        <w:t>__ Chronic cough</w:t>
      </w:r>
    </w:p>
    <w:p w14:paraId="0BD61DEB" w14:textId="77777777" w:rsidR="00C95151" w:rsidRPr="00427F2E" w:rsidRDefault="00C95151" w:rsidP="00C95151">
      <w:pPr>
        <w:rPr>
          <w:sz w:val="21"/>
          <w:szCs w:val="21"/>
        </w:rPr>
      </w:pPr>
      <w:r w:rsidRPr="00427F2E">
        <w:rPr>
          <w:sz w:val="21"/>
          <w:szCs w:val="21"/>
        </w:rPr>
        <w:t>__ Emphysema</w:t>
      </w:r>
    </w:p>
    <w:p w14:paraId="30467CD7" w14:textId="77777777" w:rsidR="00C95151" w:rsidRPr="00427F2E" w:rsidRDefault="00C95151" w:rsidP="00C95151">
      <w:pPr>
        <w:rPr>
          <w:sz w:val="21"/>
          <w:szCs w:val="21"/>
        </w:rPr>
      </w:pPr>
      <w:r w:rsidRPr="00427F2E">
        <w:rPr>
          <w:sz w:val="21"/>
          <w:szCs w:val="21"/>
        </w:rPr>
        <w:t>__ Bronchitis</w:t>
      </w:r>
    </w:p>
    <w:p w14:paraId="1B300DFD" w14:textId="77777777" w:rsidR="00C95151" w:rsidRPr="00427F2E" w:rsidRDefault="00C95151" w:rsidP="00C95151">
      <w:pPr>
        <w:rPr>
          <w:sz w:val="21"/>
          <w:szCs w:val="21"/>
        </w:rPr>
      </w:pPr>
      <w:r w:rsidRPr="00427F2E">
        <w:rPr>
          <w:sz w:val="21"/>
          <w:szCs w:val="21"/>
        </w:rPr>
        <w:t>__ Asthma</w:t>
      </w:r>
    </w:p>
    <w:p w14:paraId="1D955A22" w14:textId="77777777" w:rsidR="00C95151" w:rsidRPr="00427F2E" w:rsidRDefault="00C95151" w:rsidP="00C95151">
      <w:pPr>
        <w:rPr>
          <w:sz w:val="21"/>
          <w:szCs w:val="21"/>
        </w:rPr>
      </w:pPr>
      <w:r w:rsidRPr="00427F2E">
        <w:rPr>
          <w:sz w:val="21"/>
          <w:szCs w:val="21"/>
        </w:rPr>
        <w:t>__ Chronic obstruction</w:t>
      </w:r>
    </w:p>
    <w:p w14:paraId="05AF9F2D" w14:textId="77777777" w:rsidR="00C95151" w:rsidRPr="00427F2E" w:rsidRDefault="00C95151" w:rsidP="00C95151">
      <w:pPr>
        <w:rPr>
          <w:sz w:val="21"/>
          <w:szCs w:val="21"/>
        </w:rPr>
      </w:pPr>
      <w:r w:rsidRPr="00427F2E">
        <w:rPr>
          <w:sz w:val="21"/>
          <w:szCs w:val="21"/>
        </w:rPr>
        <w:t>__ Pulmonary disease</w:t>
      </w:r>
    </w:p>
    <w:p w14:paraId="3D7A2623" w14:textId="77777777" w:rsidR="00C95151" w:rsidRPr="00427F2E" w:rsidRDefault="00C95151" w:rsidP="00C95151">
      <w:pPr>
        <w:rPr>
          <w:sz w:val="21"/>
          <w:szCs w:val="21"/>
        </w:rPr>
      </w:pPr>
      <w:r w:rsidRPr="00427F2E">
        <w:rPr>
          <w:sz w:val="21"/>
          <w:szCs w:val="21"/>
        </w:rPr>
        <w:t>__ Shortness of breath</w:t>
      </w:r>
    </w:p>
    <w:p w14:paraId="1215EDAD" w14:textId="77777777" w:rsidR="00C95151" w:rsidRPr="00427F2E" w:rsidRDefault="00C95151" w:rsidP="00C95151">
      <w:pPr>
        <w:rPr>
          <w:sz w:val="21"/>
          <w:szCs w:val="21"/>
        </w:rPr>
      </w:pPr>
      <w:r w:rsidRPr="00427F2E">
        <w:rPr>
          <w:sz w:val="21"/>
          <w:szCs w:val="21"/>
        </w:rPr>
        <w:t>__ Oxygen use at home</w:t>
      </w:r>
    </w:p>
    <w:p w14:paraId="6E4BBAF8" w14:textId="77777777" w:rsidR="00C95151" w:rsidRPr="00427F2E" w:rsidRDefault="00C95151" w:rsidP="00C95151">
      <w:pPr>
        <w:rPr>
          <w:sz w:val="21"/>
          <w:szCs w:val="21"/>
        </w:rPr>
      </w:pPr>
      <w:r w:rsidRPr="00427F2E">
        <w:rPr>
          <w:sz w:val="21"/>
          <w:szCs w:val="21"/>
        </w:rPr>
        <w:t xml:space="preserve">__ Pneumonia </w:t>
      </w:r>
    </w:p>
    <w:p w14:paraId="6A50B3FA" w14:textId="77777777" w:rsidR="00C95151" w:rsidRPr="00427F2E" w:rsidRDefault="00C95151" w:rsidP="00C95151">
      <w:pPr>
        <w:rPr>
          <w:sz w:val="21"/>
          <w:szCs w:val="21"/>
        </w:rPr>
      </w:pPr>
      <w:r w:rsidRPr="00427F2E">
        <w:rPr>
          <w:sz w:val="21"/>
          <w:szCs w:val="21"/>
        </w:rPr>
        <w:t>__ Lung cancer</w:t>
      </w:r>
    </w:p>
    <w:p w14:paraId="35156FA3" w14:textId="77777777" w:rsidR="00C95151" w:rsidRPr="00427F2E" w:rsidRDefault="00C95151" w:rsidP="00C95151">
      <w:pPr>
        <w:rPr>
          <w:sz w:val="21"/>
          <w:szCs w:val="21"/>
        </w:rPr>
      </w:pPr>
      <w:r w:rsidRPr="00427F2E">
        <w:rPr>
          <w:sz w:val="21"/>
          <w:szCs w:val="21"/>
        </w:rPr>
        <w:t>__ Tuberculosis</w:t>
      </w:r>
    </w:p>
    <w:p w14:paraId="126896AF" w14:textId="77777777" w:rsidR="00C95151" w:rsidRPr="00427F2E" w:rsidRDefault="00C95151" w:rsidP="00C95151">
      <w:pPr>
        <w:rPr>
          <w:sz w:val="21"/>
          <w:szCs w:val="21"/>
        </w:rPr>
      </w:pPr>
      <w:r w:rsidRPr="00427F2E">
        <w:rPr>
          <w:sz w:val="21"/>
          <w:szCs w:val="21"/>
        </w:rPr>
        <w:t>__ Blood in saliva</w:t>
      </w:r>
    </w:p>
    <w:p w14:paraId="51698294" w14:textId="77777777" w:rsidR="00C95151" w:rsidRPr="00427F2E" w:rsidRDefault="00C95151" w:rsidP="00C95151">
      <w:pPr>
        <w:ind w:left="171" w:hanging="171"/>
        <w:rPr>
          <w:sz w:val="21"/>
          <w:szCs w:val="21"/>
        </w:rPr>
      </w:pPr>
      <w:r w:rsidRPr="00427F2E">
        <w:rPr>
          <w:sz w:val="21"/>
          <w:szCs w:val="21"/>
        </w:rPr>
        <w:t xml:space="preserve">   Date of last chest                                                                            X-ray_____</w:t>
      </w:r>
    </w:p>
    <w:p w14:paraId="57C33AC9" w14:textId="77777777" w:rsidR="00C95151" w:rsidRPr="00427F2E" w:rsidRDefault="00C95151" w:rsidP="00C95151">
      <w:pPr>
        <w:rPr>
          <w:b/>
          <w:sz w:val="21"/>
          <w:szCs w:val="21"/>
          <w:u w:val="single"/>
        </w:rPr>
      </w:pPr>
    </w:p>
    <w:p w14:paraId="77B314BF" w14:textId="77777777" w:rsidR="00C95151" w:rsidRPr="00427F2E" w:rsidRDefault="00C95151" w:rsidP="00C95151">
      <w:pPr>
        <w:rPr>
          <w:b/>
          <w:sz w:val="21"/>
          <w:szCs w:val="21"/>
          <w:u w:val="single"/>
        </w:rPr>
      </w:pPr>
      <w:r w:rsidRPr="00427F2E">
        <w:rPr>
          <w:b/>
          <w:sz w:val="21"/>
          <w:szCs w:val="21"/>
          <w:u w:val="single"/>
        </w:rPr>
        <w:t>Cardiovascular</w:t>
      </w:r>
    </w:p>
    <w:p w14:paraId="2C2FDA86" w14:textId="77777777" w:rsidR="00C95151" w:rsidRPr="00427F2E" w:rsidRDefault="00C95151" w:rsidP="00C95151">
      <w:pPr>
        <w:rPr>
          <w:sz w:val="21"/>
          <w:szCs w:val="21"/>
        </w:rPr>
      </w:pPr>
      <w:r w:rsidRPr="00427F2E">
        <w:rPr>
          <w:sz w:val="21"/>
          <w:szCs w:val="21"/>
        </w:rPr>
        <w:t>__ Chest pain</w:t>
      </w:r>
    </w:p>
    <w:p w14:paraId="42DF1953" w14:textId="77777777" w:rsidR="00C95151" w:rsidRPr="00427F2E" w:rsidRDefault="00C95151" w:rsidP="00C95151">
      <w:pPr>
        <w:rPr>
          <w:sz w:val="21"/>
          <w:szCs w:val="21"/>
        </w:rPr>
      </w:pPr>
      <w:r w:rsidRPr="00427F2E">
        <w:rPr>
          <w:sz w:val="21"/>
          <w:szCs w:val="21"/>
        </w:rPr>
        <w:t xml:space="preserve">   Date of last EKG _______</w:t>
      </w:r>
    </w:p>
    <w:p w14:paraId="03DB6C68" w14:textId="77777777" w:rsidR="00C95151" w:rsidRPr="00427F2E" w:rsidRDefault="00C95151" w:rsidP="00C95151">
      <w:pPr>
        <w:rPr>
          <w:sz w:val="21"/>
          <w:szCs w:val="21"/>
        </w:rPr>
      </w:pPr>
      <w:r w:rsidRPr="00427F2E">
        <w:rPr>
          <w:sz w:val="21"/>
          <w:szCs w:val="21"/>
        </w:rPr>
        <w:t>__ Heart attack</w:t>
      </w:r>
    </w:p>
    <w:p w14:paraId="13DA90CD" w14:textId="77777777" w:rsidR="00C95151" w:rsidRPr="00427F2E" w:rsidRDefault="00C95151" w:rsidP="00C95151">
      <w:pPr>
        <w:rPr>
          <w:sz w:val="21"/>
          <w:szCs w:val="21"/>
        </w:rPr>
      </w:pPr>
      <w:r w:rsidRPr="00427F2E">
        <w:rPr>
          <w:sz w:val="21"/>
          <w:szCs w:val="21"/>
        </w:rPr>
        <w:t>__ High blood pressure</w:t>
      </w:r>
    </w:p>
    <w:p w14:paraId="42F1B2BB" w14:textId="77777777" w:rsidR="00C95151" w:rsidRPr="00427F2E" w:rsidRDefault="00C95151" w:rsidP="00C95151">
      <w:pPr>
        <w:rPr>
          <w:sz w:val="21"/>
          <w:szCs w:val="21"/>
        </w:rPr>
      </w:pPr>
      <w:r w:rsidRPr="00427F2E">
        <w:rPr>
          <w:sz w:val="21"/>
          <w:szCs w:val="21"/>
        </w:rPr>
        <w:t>__ Low blood pressure</w:t>
      </w:r>
    </w:p>
    <w:p w14:paraId="4D629ADB" w14:textId="77777777" w:rsidR="00C95151" w:rsidRPr="00427F2E" w:rsidRDefault="00C95151" w:rsidP="00C95151">
      <w:pPr>
        <w:rPr>
          <w:sz w:val="21"/>
          <w:szCs w:val="21"/>
        </w:rPr>
      </w:pPr>
      <w:r w:rsidRPr="00427F2E">
        <w:rPr>
          <w:sz w:val="21"/>
          <w:szCs w:val="21"/>
        </w:rPr>
        <w:t>__ Irregular heartbeat</w:t>
      </w:r>
    </w:p>
    <w:p w14:paraId="5ADBA51D" w14:textId="77777777" w:rsidR="00C95151" w:rsidRPr="00427F2E" w:rsidRDefault="00C95151" w:rsidP="00C95151">
      <w:pPr>
        <w:rPr>
          <w:sz w:val="21"/>
          <w:szCs w:val="21"/>
        </w:rPr>
      </w:pPr>
      <w:r w:rsidRPr="00427F2E">
        <w:rPr>
          <w:sz w:val="21"/>
          <w:szCs w:val="21"/>
        </w:rPr>
        <w:t xml:space="preserve">__ Heart murmur </w:t>
      </w:r>
    </w:p>
    <w:p w14:paraId="375A3668" w14:textId="77777777" w:rsidR="00C95151" w:rsidRPr="00427F2E" w:rsidRDefault="00C95151" w:rsidP="00C95151">
      <w:pPr>
        <w:rPr>
          <w:sz w:val="21"/>
          <w:szCs w:val="21"/>
        </w:rPr>
      </w:pPr>
      <w:r w:rsidRPr="00427F2E">
        <w:rPr>
          <w:sz w:val="21"/>
          <w:szCs w:val="21"/>
        </w:rPr>
        <w:t>__ Arm and leg swelling</w:t>
      </w:r>
    </w:p>
    <w:p w14:paraId="1AE60AB3" w14:textId="77777777" w:rsidR="00C95151" w:rsidRPr="00427F2E" w:rsidRDefault="00C95151" w:rsidP="00C95151">
      <w:pPr>
        <w:rPr>
          <w:sz w:val="21"/>
          <w:szCs w:val="21"/>
        </w:rPr>
      </w:pPr>
      <w:r w:rsidRPr="00427F2E">
        <w:rPr>
          <w:sz w:val="21"/>
          <w:szCs w:val="21"/>
        </w:rPr>
        <w:t>__ High cholesterol</w:t>
      </w:r>
    </w:p>
    <w:p w14:paraId="0635437B" w14:textId="77777777" w:rsidR="00C95151" w:rsidRPr="00427F2E" w:rsidRDefault="00C95151" w:rsidP="00C95151">
      <w:pPr>
        <w:rPr>
          <w:b/>
          <w:sz w:val="21"/>
          <w:szCs w:val="21"/>
          <w:u w:val="single"/>
        </w:rPr>
      </w:pPr>
    </w:p>
    <w:p w14:paraId="446A7FFA" w14:textId="77777777" w:rsidR="00C95151" w:rsidRPr="00427F2E" w:rsidRDefault="00C95151" w:rsidP="00C95151">
      <w:pPr>
        <w:rPr>
          <w:b/>
          <w:sz w:val="21"/>
          <w:szCs w:val="21"/>
          <w:u w:val="single"/>
        </w:rPr>
      </w:pPr>
      <w:r w:rsidRPr="00427F2E">
        <w:rPr>
          <w:b/>
          <w:sz w:val="21"/>
          <w:szCs w:val="21"/>
          <w:u w:val="single"/>
        </w:rPr>
        <w:t xml:space="preserve">Gastrointestinal </w:t>
      </w:r>
    </w:p>
    <w:p w14:paraId="44BC7FCC" w14:textId="77777777" w:rsidR="00C95151" w:rsidRPr="00427F2E" w:rsidRDefault="00C95151" w:rsidP="00C95151">
      <w:pPr>
        <w:rPr>
          <w:sz w:val="21"/>
          <w:szCs w:val="21"/>
        </w:rPr>
      </w:pPr>
      <w:r w:rsidRPr="00427F2E">
        <w:rPr>
          <w:sz w:val="21"/>
          <w:szCs w:val="21"/>
        </w:rPr>
        <w:t>__ Blood in vomit</w:t>
      </w:r>
    </w:p>
    <w:p w14:paraId="0E7F971E" w14:textId="77777777" w:rsidR="00C95151" w:rsidRPr="00427F2E" w:rsidRDefault="00C95151" w:rsidP="00C95151">
      <w:pPr>
        <w:rPr>
          <w:sz w:val="21"/>
          <w:szCs w:val="21"/>
        </w:rPr>
      </w:pPr>
      <w:r w:rsidRPr="00427F2E">
        <w:rPr>
          <w:sz w:val="21"/>
          <w:szCs w:val="21"/>
        </w:rPr>
        <w:t>__ Indigestion</w:t>
      </w:r>
    </w:p>
    <w:p w14:paraId="4FD523DA" w14:textId="77777777" w:rsidR="00C95151" w:rsidRPr="00427F2E" w:rsidRDefault="00C95151" w:rsidP="00C95151">
      <w:pPr>
        <w:rPr>
          <w:sz w:val="21"/>
          <w:szCs w:val="21"/>
        </w:rPr>
      </w:pPr>
      <w:r w:rsidRPr="00427F2E">
        <w:rPr>
          <w:sz w:val="21"/>
          <w:szCs w:val="21"/>
        </w:rPr>
        <w:t>__ Nausea / vomiting</w:t>
      </w:r>
    </w:p>
    <w:p w14:paraId="3ECD46C0" w14:textId="77777777" w:rsidR="00C95151" w:rsidRPr="00427F2E" w:rsidRDefault="00C95151" w:rsidP="00C95151">
      <w:pPr>
        <w:rPr>
          <w:sz w:val="21"/>
          <w:szCs w:val="21"/>
        </w:rPr>
      </w:pPr>
      <w:r w:rsidRPr="00427F2E">
        <w:rPr>
          <w:sz w:val="21"/>
          <w:szCs w:val="21"/>
        </w:rPr>
        <w:t>__ Jaundice</w:t>
      </w:r>
    </w:p>
    <w:p w14:paraId="64200472" w14:textId="77777777" w:rsidR="00C95151" w:rsidRPr="00427F2E" w:rsidRDefault="00C95151" w:rsidP="00C95151">
      <w:pPr>
        <w:rPr>
          <w:sz w:val="21"/>
          <w:szCs w:val="21"/>
        </w:rPr>
      </w:pPr>
      <w:r w:rsidRPr="00427F2E">
        <w:rPr>
          <w:sz w:val="21"/>
          <w:szCs w:val="21"/>
        </w:rPr>
        <w:t>__ Abdominal pain</w:t>
      </w:r>
    </w:p>
    <w:p w14:paraId="3B577B4E" w14:textId="77777777" w:rsidR="00C95151" w:rsidRPr="00427F2E" w:rsidRDefault="00C95151" w:rsidP="00C95151">
      <w:pPr>
        <w:rPr>
          <w:sz w:val="21"/>
          <w:szCs w:val="21"/>
        </w:rPr>
      </w:pPr>
      <w:r w:rsidRPr="00427F2E">
        <w:rPr>
          <w:sz w:val="21"/>
          <w:szCs w:val="21"/>
        </w:rPr>
        <w:t>__ Change in bowel habits</w:t>
      </w:r>
    </w:p>
    <w:p w14:paraId="26223CC6" w14:textId="77777777" w:rsidR="00C95151" w:rsidRPr="00427F2E" w:rsidRDefault="00C95151" w:rsidP="00C95151">
      <w:pPr>
        <w:rPr>
          <w:sz w:val="21"/>
          <w:szCs w:val="21"/>
        </w:rPr>
      </w:pPr>
      <w:r w:rsidRPr="00427F2E">
        <w:rPr>
          <w:sz w:val="21"/>
          <w:szCs w:val="21"/>
        </w:rPr>
        <w:t>__ Ulcers or Gastritis</w:t>
      </w:r>
    </w:p>
    <w:p w14:paraId="0A823ED1" w14:textId="77777777" w:rsidR="00C95151" w:rsidRPr="00427F2E" w:rsidRDefault="00C95151" w:rsidP="00C95151">
      <w:pPr>
        <w:ind w:left="285" w:hanging="285"/>
        <w:rPr>
          <w:sz w:val="21"/>
          <w:szCs w:val="21"/>
        </w:rPr>
      </w:pPr>
      <w:r w:rsidRPr="00427F2E">
        <w:rPr>
          <w:sz w:val="21"/>
          <w:szCs w:val="21"/>
        </w:rPr>
        <w:t>__ Colon, liver, stomach cancer</w:t>
      </w:r>
    </w:p>
    <w:p w14:paraId="41B084F5" w14:textId="77777777" w:rsidR="00C95151" w:rsidRPr="00427F2E" w:rsidRDefault="00C95151" w:rsidP="00C95151">
      <w:pPr>
        <w:rPr>
          <w:sz w:val="21"/>
          <w:szCs w:val="21"/>
        </w:rPr>
      </w:pPr>
      <w:r w:rsidRPr="00427F2E">
        <w:rPr>
          <w:sz w:val="21"/>
          <w:szCs w:val="21"/>
        </w:rPr>
        <w:t>__ Hepatitis</w:t>
      </w:r>
    </w:p>
    <w:p w14:paraId="2BE98B37" w14:textId="77777777" w:rsidR="00C95151" w:rsidRPr="00427F2E" w:rsidRDefault="00C95151" w:rsidP="00C95151">
      <w:pPr>
        <w:rPr>
          <w:b/>
          <w:sz w:val="21"/>
          <w:szCs w:val="21"/>
          <w:u w:val="single"/>
        </w:rPr>
      </w:pPr>
    </w:p>
    <w:p w14:paraId="398E7926" w14:textId="77777777" w:rsidR="00C95151" w:rsidRPr="00427F2E" w:rsidRDefault="00C95151" w:rsidP="00C95151">
      <w:pPr>
        <w:rPr>
          <w:b/>
          <w:sz w:val="21"/>
          <w:szCs w:val="21"/>
          <w:u w:val="single"/>
        </w:rPr>
      </w:pPr>
      <w:r w:rsidRPr="00427F2E">
        <w:rPr>
          <w:b/>
          <w:sz w:val="21"/>
          <w:szCs w:val="21"/>
          <w:u w:val="single"/>
        </w:rPr>
        <w:t>Hematologic</w:t>
      </w:r>
    </w:p>
    <w:p w14:paraId="29CA7B2D" w14:textId="77777777" w:rsidR="00C95151" w:rsidRPr="00427F2E" w:rsidRDefault="00C95151" w:rsidP="00C95151">
      <w:pPr>
        <w:rPr>
          <w:sz w:val="21"/>
          <w:szCs w:val="21"/>
        </w:rPr>
      </w:pPr>
      <w:r w:rsidRPr="00427F2E">
        <w:rPr>
          <w:sz w:val="21"/>
          <w:szCs w:val="21"/>
        </w:rPr>
        <w:t>__ Anemia</w:t>
      </w:r>
    </w:p>
    <w:p w14:paraId="57E4350E" w14:textId="77777777" w:rsidR="00C95151" w:rsidRPr="00427F2E" w:rsidRDefault="00C95151" w:rsidP="00C95151">
      <w:pPr>
        <w:rPr>
          <w:sz w:val="21"/>
          <w:szCs w:val="21"/>
        </w:rPr>
      </w:pPr>
      <w:r w:rsidRPr="00427F2E">
        <w:rPr>
          <w:sz w:val="21"/>
          <w:szCs w:val="21"/>
        </w:rPr>
        <w:t>__ Hemophilia</w:t>
      </w:r>
    </w:p>
    <w:p w14:paraId="68D42D67" w14:textId="77777777" w:rsidR="00C95151" w:rsidRPr="00427F2E" w:rsidRDefault="00C95151" w:rsidP="00C95151">
      <w:pPr>
        <w:rPr>
          <w:sz w:val="21"/>
          <w:szCs w:val="21"/>
        </w:rPr>
      </w:pPr>
      <w:r w:rsidRPr="00427F2E">
        <w:rPr>
          <w:sz w:val="21"/>
          <w:szCs w:val="21"/>
        </w:rPr>
        <w:t>__ Easy bleeding / bruising __ Swollen glands</w:t>
      </w:r>
    </w:p>
    <w:p w14:paraId="2EDEC806" w14:textId="77777777" w:rsidR="00C95151" w:rsidRPr="00427F2E" w:rsidRDefault="00C95151" w:rsidP="00C95151">
      <w:pPr>
        <w:rPr>
          <w:b/>
          <w:sz w:val="21"/>
          <w:szCs w:val="21"/>
          <w:u w:val="single"/>
        </w:rPr>
      </w:pPr>
      <w:r w:rsidRPr="00427F2E">
        <w:rPr>
          <w:b/>
          <w:sz w:val="21"/>
          <w:szCs w:val="21"/>
          <w:u w:val="single"/>
        </w:rPr>
        <w:t>Genitourinary</w:t>
      </w:r>
    </w:p>
    <w:p w14:paraId="33AC4E78" w14:textId="77777777" w:rsidR="00C95151" w:rsidRPr="00427F2E" w:rsidRDefault="00C95151" w:rsidP="00C95151">
      <w:pPr>
        <w:rPr>
          <w:sz w:val="21"/>
          <w:szCs w:val="21"/>
        </w:rPr>
      </w:pPr>
      <w:r w:rsidRPr="00427F2E">
        <w:rPr>
          <w:sz w:val="21"/>
          <w:szCs w:val="21"/>
        </w:rPr>
        <w:t>__ Urinary tract infection</w:t>
      </w:r>
    </w:p>
    <w:p w14:paraId="744B2596" w14:textId="77777777" w:rsidR="00C95151" w:rsidRPr="00427F2E" w:rsidRDefault="00C95151" w:rsidP="00C95151">
      <w:pPr>
        <w:rPr>
          <w:sz w:val="21"/>
          <w:szCs w:val="21"/>
        </w:rPr>
      </w:pPr>
      <w:r w:rsidRPr="00427F2E">
        <w:rPr>
          <w:sz w:val="21"/>
          <w:szCs w:val="21"/>
        </w:rPr>
        <w:t>__ Painful urination</w:t>
      </w:r>
    </w:p>
    <w:p w14:paraId="01EDDD16" w14:textId="77777777" w:rsidR="00C95151" w:rsidRPr="00427F2E" w:rsidRDefault="00C95151" w:rsidP="00C95151">
      <w:pPr>
        <w:rPr>
          <w:sz w:val="21"/>
          <w:szCs w:val="21"/>
        </w:rPr>
      </w:pPr>
      <w:r w:rsidRPr="00427F2E">
        <w:rPr>
          <w:sz w:val="21"/>
          <w:szCs w:val="21"/>
        </w:rPr>
        <w:t>__ Blood in urine</w:t>
      </w:r>
    </w:p>
    <w:p w14:paraId="1D47568F" w14:textId="77777777" w:rsidR="00C95151" w:rsidRPr="00427F2E" w:rsidRDefault="00C95151" w:rsidP="00C95151">
      <w:pPr>
        <w:rPr>
          <w:sz w:val="21"/>
          <w:szCs w:val="21"/>
        </w:rPr>
      </w:pPr>
      <w:r w:rsidRPr="00427F2E">
        <w:rPr>
          <w:sz w:val="21"/>
          <w:szCs w:val="21"/>
        </w:rPr>
        <w:t>__ Difficulty urinating</w:t>
      </w:r>
    </w:p>
    <w:p w14:paraId="54D05CF4" w14:textId="77777777" w:rsidR="00C95151" w:rsidRPr="00427F2E" w:rsidRDefault="00C95151" w:rsidP="00C95151">
      <w:pPr>
        <w:rPr>
          <w:sz w:val="21"/>
          <w:szCs w:val="21"/>
        </w:rPr>
      </w:pPr>
      <w:r w:rsidRPr="00427F2E">
        <w:rPr>
          <w:sz w:val="21"/>
          <w:szCs w:val="21"/>
        </w:rPr>
        <w:t>__ Incontinence</w:t>
      </w:r>
    </w:p>
    <w:p w14:paraId="588AE58A" w14:textId="77777777" w:rsidR="00C95151" w:rsidRPr="00427F2E" w:rsidRDefault="00C95151" w:rsidP="00C95151">
      <w:pPr>
        <w:rPr>
          <w:sz w:val="21"/>
          <w:szCs w:val="21"/>
        </w:rPr>
      </w:pPr>
      <w:r w:rsidRPr="00427F2E">
        <w:rPr>
          <w:sz w:val="21"/>
          <w:szCs w:val="21"/>
        </w:rPr>
        <w:t>__ Kidney stones</w:t>
      </w:r>
    </w:p>
    <w:p w14:paraId="6394C45C" w14:textId="77777777" w:rsidR="00C95151" w:rsidRPr="00427F2E" w:rsidRDefault="00C95151" w:rsidP="00C95151">
      <w:pPr>
        <w:rPr>
          <w:sz w:val="21"/>
          <w:szCs w:val="21"/>
        </w:rPr>
      </w:pPr>
      <w:r w:rsidRPr="00427F2E">
        <w:rPr>
          <w:sz w:val="21"/>
          <w:szCs w:val="21"/>
        </w:rPr>
        <w:t>__ Prostate cancer</w:t>
      </w:r>
    </w:p>
    <w:p w14:paraId="5D3DE678" w14:textId="77777777" w:rsidR="00C95151" w:rsidRPr="00427F2E" w:rsidRDefault="00C95151" w:rsidP="00C95151">
      <w:pPr>
        <w:rPr>
          <w:sz w:val="21"/>
          <w:szCs w:val="21"/>
        </w:rPr>
      </w:pPr>
      <w:r w:rsidRPr="00427F2E">
        <w:rPr>
          <w:sz w:val="21"/>
          <w:szCs w:val="21"/>
        </w:rPr>
        <w:t>__ Endometriosis</w:t>
      </w:r>
    </w:p>
    <w:p w14:paraId="2ABF7CC3" w14:textId="77777777" w:rsidR="00C95151" w:rsidRPr="00427F2E" w:rsidRDefault="00C95151" w:rsidP="00C95151">
      <w:pPr>
        <w:rPr>
          <w:sz w:val="21"/>
          <w:szCs w:val="21"/>
        </w:rPr>
      </w:pPr>
      <w:r w:rsidRPr="00427F2E">
        <w:rPr>
          <w:sz w:val="21"/>
          <w:szCs w:val="21"/>
        </w:rPr>
        <w:t>__ Uterine, ovarian or</w:t>
      </w:r>
    </w:p>
    <w:p w14:paraId="0F21FF4A" w14:textId="77777777" w:rsidR="00C95151" w:rsidRPr="00427F2E" w:rsidRDefault="00C95151" w:rsidP="00C95151">
      <w:pPr>
        <w:rPr>
          <w:sz w:val="21"/>
          <w:szCs w:val="21"/>
        </w:rPr>
      </w:pPr>
      <w:r w:rsidRPr="00427F2E">
        <w:rPr>
          <w:sz w:val="21"/>
          <w:szCs w:val="21"/>
        </w:rPr>
        <w:t xml:space="preserve">      cervical cancer</w:t>
      </w:r>
    </w:p>
    <w:p w14:paraId="264B6112" w14:textId="77777777" w:rsidR="00C95151" w:rsidRPr="00427F2E" w:rsidRDefault="00C95151" w:rsidP="00C95151">
      <w:pPr>
        <w:rPr>
          <w:b/>
          <w:sz w:val="21"/>
          <w:szCs w:val="21"/>
          <w:u w:val="single"/>
        </w:rPr>
      </w:pPr>
    </w:p>
    <w:p w14:paraId="34D7C94E" w14:textId="77777777" w:rsidR="00C95151" w:rsidRPr="00427F2E" w:rsidRDefault="00C95151" w:rsidP="00C95151">
      <w:pPr>
        <w:rPr>
          <w:b/>
          <w:sz w:val="21"/>
          <w:szCs w:val="21"/>
          <w:u w:val="single"/>
        </w:rPr>
      </w:pPr>
      <w:r w:rsidRPr="00427F2E">
        <w:rPr>
          <w:b/>
          <w:sz w:val="21"/>
          <w:szCs w:val="21"/>
          <w:u w:val="single"/>
        </w:rPr>
        <w:t>Neurological</w:t>
      </w:r>
    </w:p>
    <w:p w14:paraId="5552800A" w14:textId="77777777" w:rsidR="00C95151" w:rsidRPr="00427F2E" w:rsidRDefault="00C95151" w:rsidP="00C95151">
      <w:pPr>
        <w:rPr>
          <w:sz w:val="21"/>
          <w:szCs w:val="21"/>
        </w:rPr>
      </w:pPr>
      <w:r w:rsidRPr="00427F2E">
        <w:rPr>
          <w:sz w:val="21"/>
          <w:szCs w:val="21"/>
        </w:rPr>
        <w:t>__ Disorientation</w:t>
      </w:r>
    </w:p>
    <w:p w14:paraId="5906DD24" w14:textId="77777777" w:rsidR="00C95151" w:rsidRPr="00427F2E" w:rsidRDefault="00C95151" w:rsidP="00C95151">
      <w:pPr>
        <w:rPr>
          <w:sz w:val="21"/>
          <w:szCs w:val="21"/>
        </w:rPr>
      </w:pPr>
      <w:r w:rsidRPr="00427F2E">
        <w:rPr>
          <w:sz w:val="21"/>
          <w:szCs w:val="21"/>
        </w:rPr>
        <w:t>__ Fainting / blacking out</w:t>
      </w:r>
    </w:p>
    <w:p w14:paraId="775EA24A" w14:textId="77777777" w:rsidR="00C95151" w:rsidRPr="00427F2E" w:rsidRDefault="00C95151" w:rsidP="00C95151">
      <w:pPr>
        <w:rPr>
          <w:sz w:val="21"/>
          <w:szCs w:val="21"/>
        </w:rPr>
      </w:pPr>
      <w:r w:rsidRPr="00427F2E">
        <w:rPr>
          <w:sz w:val="21"/>
          <w:szCs w:val="21"/>
        </w:rPr>
        <w:t>__ Light headedness</w:t>
      </w:r>
    </w:p>
    <w:p w14:paraId="0484E686" w14:textId="77777777" w:rsidR="00C95151" w:rsidRPr="00427F2E" w:rsidRDefault="00C95151" w:rsidP="00C95151">
      <w:pPr>
        <w:rPr>
          <w:sz w:val="21"/>
          <w:szCs w:val="21"/>
        </w:rPr>
      </w:pPr>
      <w:r w:rsidRPr="00427F2E">
        <w:rPr>
          <w:sz w:val="21"/>
          <w:szCs w:val="21"/>
        </w:rPr>
        <w:t>__ Seizures</w:t>
      </w:r>
    </w:p>
    <w:p w14:paraId="798C5D0C" w14:textId="77777777" w:rsidR="00C95151" w:rsidRPr="00427F2E" w:rsidRDefault="00C95151" w:rsidP="00C95151">
      <w:pPr>
        <w:rPr>
          <w:sz w:val="21"/>
          <w:szCs w:val="21"/>
        </w:rPr>
      </w:pPr>
      <w:r w:rsidRPr="00427F2E">
        <w:rPr>
          <w:sz w:val="21"/>
          <w:szCs w:val="21"/>
        </w:rPr>
        <w:t>__ Stroke</w:t>
      </w:r>
    </w:p>
    <w:p w14:paraId="18DA824F" w14:textId="77777777" w:rsidR="00C95151" w:rsidRPr="00427F2E" w:rsidRDefault="00C95151" w:rsidP="00C95151">
      <w:pPr>
        <w:rPr>
          <w:sz w:val="21"/>
          <w:szCs w:val="21"/>
        </w:rPr>
      </w:pPr>
      <w:r w:rsidRPr="00427F2E">
        <w:rPr>
          <w:sz w:val="21"/>
          <w:szCs w:val="21"/>
        </w:rPr>
        <w:t>__ Mini-stroke</w:t>
      </w:r>
    </w:p>
    <w:p w14:paraId="11C5C860" w14:textId="77777777" w:rsidR="00C95151" w:rsidRPr="00427F2E" w:rsidRDefault="00C95151" w:rsidP="00C95151">
      <w:pPr>
        <w:rPr>
          <w:sz w:val="21"/>
          <w:szCs w:val="21"/>
        </w:rPr>
      </w:pPr>
      <w:r w:rsidRPr="00427F2E">
        <w:rPr>
          <w:sz w:val="21"/>
          <w:szCs w:val="21"/>
        </w:rPr>
        <w:t>__ Memory problems</w:t>
      </w:r>
    </w:p>
    <w:p w14:paraId="6BA4BCC6" w14:textId="77777777" w:rsidR="00C95151" w:rsidRPr="00427F2E" w:rsidRDefault="00C95151" w:rsidP="00C95151">
      <w:pPr>
        <w:rPr>
          <w:sz w:val="21"/>
          <w:szCs w:val="21"/>
        </w:rPr>
      </w:pPr>
      <w:r w:rsidRPr="00427F2E">
        <w:rPr>
          <w:sz w:val="21"/>
          <w:szCs w:val="21"/>
        </w:rPr>
        <w:t>__ Concentration problems</w:t>
      </w:r>
    </w:p>
    <w:p w14:paraId="29EAF716" w14:textId="77777777" w:rsidR="00C95151" w:rsidRPr="00427F2E" w:rsidRDefault="00C95151" w:rsidP="00C95151">
      <w:pPr>
        <w:rPr>
          <w:sz w:val="21"/>
          <w:szCs w:val="21"/>
        </w:rPr>
      </w:pPr>
      <w:r w:rsidRPr="00427F2E">
        <w:rPr>
          <w:sz w:val="21"/>
          <w:szCs w:val="21"/>
        </w:rPr>
        <w:t>__ Speech problems</w:t>
      </w:r>
    </w:p>
    <w:p w14:paraId="3615C3E9" w14:textId="77777777" w:rsidR="00C95151" w:rsidRPr="00427F2E" w:rsidRDefault="00C95151" w:rsidP="00C95151">
      <w:pPr>
        <w:rPr>
          <w:sz w:val="21"/>
          <w:szCs w:val="21"/>
        </w:rPr>
      </w:pPr>
      <w:r w:rsidRPr="00427F2E">
        <w:rPr>
          <w:sz w:val="21"/>
          <w:szCs w:val="21"/>
        </w:rPr>
        <w:t>__ Facial weakness/ spasms</w:t>
      </w:r>
    </w:p>
    <w:p w14:paraId="7C098EF8" w14:textId="77777777" w:rsidR="00C95151" w:rsidRPr="00427F2E" w:rsidRDefault="00C95151" w:rsidP="00C95151">
      <w:pPr>
        <w:rPr>
          <w:sz w:val="21"/>
          <w:szCs w:val="21"/>
        </w:rPr>
      </w:pPr>
      <w:r w:rsidRPr="00427F2E">
        <w:rPr>
          <w:sz w:val="21"/>
          <w:szCs w:val="21"/>
        </w:rPr>
        <w:t>__ Muscle weakness</w:t>
      </w:r>
    </w:p>
    <w:p w14:paraId="15BEAB52" w14:textId="77777777" w:rsidR="00C95151" w:rsidRPr="00427F2E" w:rsidRDefault="00C95151" w:rsidP="00C95151">
      <w:pPr>
        <w:rPr>
          <w:sz w:val="21"/>
          <w:szCs w:val="21"/>
        </w:rPr>
      </w:pPr>
      <w:r w:rsidRPr="00427F2E">
        <w:rPr>
          <w:sz w:val="21"/>
          <w:szCs w:val="21"/>
        </w:rPr>
        <w:t>__ Coordination problems</w:t>
      </w:r>
    </w:p>
    <w:p w14:paraId="4EBF1991" w14:textId="77777777" w:rsidR="00C95151" w:rsidRPr="00427F2E" w:rsidRDefault="00C95151" w:rsidP="00C95151">
      <w:pPr>
        <w:rPr>
          <w:sz w:val="21"/>
          <w:szCs w:val="21"/>
        </w:rPr>
      </w:pPr>
      <w:r w:rsidRPr="00427F2E">
        <w:rPr>
          <w:sz w:val="21"/>
          <w:szCs w:val="21"/>
        </w:rPr>
        <w:t>__ Uncontrolled shaking</w:t>
      </w:r>
    </w:p>
    <w:p w14:paraId="1444B309" w14:textId="77777777" w:rsidR="00C95151" w:rsidRPr="00427F2E" w:rsidRDefault="00C95151" w:rsidP="00C95151">
      <w:pPr>
        <w:rPr>
          <w:sz w:val="21"/>
          <w:szCs w:val="21"/>
        </w:rPr>
      </w:pPr>
      <w:r w:rsidRPr="00427F2E">
        <w:rPr>
          <w:sz w:val="21"/>
          <w:szCs w:val="21"/>
        </w:rPr>
        <w:t>__ Headache</w:t>
      </w:r>
    </w:p>
    <w:p w14:paraId="2A950E34" w14:textId="77777777" w:rsidR="00C95151" w:rsidRPr="00427F2E" w:rsidRDefault="00C95151" w:rsidP="00C95151">
      <w:pPr>
        <w:rPr>
          <w:sz w:val="21"/>
          <w:szCs w:val="21"/>
        </w:rPr>
      </w:pPr>
      <w:r w:rsidRPr="00427F2E">
        <w:rPr>
          <w:sz w:val="21"/>
          <w:szCs w:val="21"/>
        </w:rPr>
        <w:t>__ Migraine</w:t>
      </w:r>
    </w:p>
    <w:p w14:paraId="334EA1A1" w14:textId="77777777" w:rsidR="00C95151" w:rsidRPr="00427F2E" w:rsidRDefault="00C95151" w:rsidP="00C95151">
      <w:pPr>
        <w:rPr>
          <w:b/>
          <w:sz w:val="21"/>
          <w:szCs w:val="21"/>
          <w:u w:val="single"/>
        </w:rPr>
      </w:pPr>
    </w:p>
    <w:p w14:paraId="6A9B74ED" w14:textId="77777777" w:rsidR="00C95151" w:rsidRPr="00427F2E" w:rsidRDefault="00C95151" w:rsidP="00C95151">
      <w:pPr>
        <w:rPr>
          <w:b/>
          <w:sz w:val="21"/>
          <w:szCs w:val="21"/>
          <w:u w:val="single"/>
        </w:rPr>
      </w:pPr>
      <w:r w:rsidRPr="00427F2E">
        <w:rPr>
          <w:b/>
          <w:sz w:val="21"/>
          <w:szCs w:val="21"/>
          <w:u w:val="single"/>
        </w:rPr>
        <w:t>Endocrine</w:t>
      </w:r>
    </w:p>
    <w:p w14:paraId="68E1A753" w14:textId="77777777" w:rsidR="00C95151" w:rsidRPr="00427F2E" w:rsidRDefault="00C95151" w:rsidP="00C95151">
      <w:pPr>
        <w:rPr>
          <w:sz w:val="21"/>
          <w:szCs w:val="21"/>
        </w:rPr>
      </w:pPr>
      <w:r w:rsidRPr="00427F2E">
        <w:rPr>
          <w:sz w:val="21"/>
          <w:szCs w:val="21"/>
        </w:rPr>
        <w:t>__ Diabetes</w:t>
      </w:r>
    </w:p>
    <w:p w14:paraId="33DD0554" w14:textId="77777777" w:rsidR="00C95151" w:rsidRPr="00427F2E" w:rsidRDefault="00C95151" w:rsidP="00C95151">
      <w:pPr>
        <w:rPr>
          <w:sz w:val="21"/>
          <w:szCs w:val="21"/>
        </w:rPr>
      </w:pPr>
      <w:r w:rsidRPr="00427F2E">
        <w:rPr>
          <w:sz w:val="21"/>
          <w:szCs w:val="21"/>
        </w:rPr>
        <w:t>__ Hormone problems</w:t>
      </w:r>
    </w:p>
    <w:p w14:paraId="412229C1" w14:textId="77777777" w:rsidR="00C95151" w:rsidRPr="00427F2E" w:rsidRDefault="00C95151" w:rsidP="00C95151">
      <w:pPr>
        <w:rPr>
          <w:sz w:val="21"/>
          <w:szCs w:val="21"/>
        </w:rPr>
      </w:pPr>
      <w:r w:rsidRPr="00427F2E">
        <w:rPr>
          <w:sz w:val="21"/>
          <w:szCs w:val="21"/>
        </w:rPr>
        <w:t>__ Low blood sugar</w:t>
      </w:r>
    </w:p>
    <w:p w14:paraId="56A89A78" w14:textId="77777777" w:rsidR="00C95151" w:rsidRPr="00427F2E" w:rsidRDefault="00C95151" w:rsidP="00C95151">
      <w:pPr>
        <w:rPr>
          <w:sz w:val="21"/>
          <w:szCs w:val="21"/>
        </w:rPr>
      </w:pPr>
      <w:r w:rsidRPr="00427F2E">
        <w:rPr>
          <w:sz w:val="21"/>
          <w:szCs w:val="21"/>
        </w:rPr>
        <w:t>__ Thyroid disease</w:t>
      </w:r>
    </w:p>
    <w:p w14:paraId="1D3AC0C4" w14:textId="77777777" w:rsidR="00C95151" w:rsidRPr="00427F2E" w:rsidRDefault="00C95151" w:rsidP="00C95151">
      <w:pPr>
        <w:rPr>
          <w:sz w:val="21"/>
          <w:szCs w:val="21"/>
        </w:rPr>
      </w:pPr>
      <w:r w:rsidRPr="00427F2E">
        <w:rPr>
          <w:sz w:val="21"/>
          <w:szCs w:val="21"/>
        </w:rPr>
        <w:t>__ Increased appetite</w:t>
      </w:r>
    </w:p>
    <w:p w14:paraId="7201EA81" w14:textId="77777777" w:rsidR="00C95151" w:rsidRPr="00427F2E" w:rsidRDefault="00C95151" w:rsidP="00C95151">
      <w:pPr>
        <w:rPr>
          <w:sz w:val="21"/>
          <w:szCs w:val="21"/>
        </w:rPr>
      </w:pPr>
      <w:r w:rsidRPr="00427F2E">
        <w:rPr>
          <w:sz w:val="21"/>
          <w:szCs w:val="21"/>
        </w:rPr>
        <w:t>__ Excessive thirst</w:t>
      </w:r>
    </w:p>
    <w:p w14:paraId="4E8E45C2" w14:textId="77777777" w:rsidR="00C95151" w:rsidRPr="00427F2E" w:rsidRDefault="00C95151" w:rsidP="00C95151">
      <w:pPr>
        <w:rPr>
          <w:sz w:val="21"/>
          <w:szCs w:val="21"/>
        </w:rPr>
      </w:pPr>
      <w:r w:rsidRPr="00427F2E">
        <w:rPr>
          <w:sz w:val="21"/>
          <w:szCs w:val="21"/>
        </w:rPr>
        <w:t>__ Excessive urination</w:t>
      </w:r>
    </w:p>
    <w:p w14:paraId="4316F6B9" w14:textId="77777777" w:rsidR="00C95151" w:rsidRPr="00427F2E" w:rsidRDefault="00C95151" w:rsidP="00C95151">
      <w:pPr>
        <w:rPr>
          <w:sz w:val="21"/>
          <w:szCs w:val="21"/>
        </w:rPr>
      </w:pPr>
      <w:r w:rsidRPr="00427F2E">
        <w:rPr>
          <w:sz w:val="21"/>
          <w:szCs w:val="21"/>
        </w:rPr>
        <w:t>__ Temperature intolerance</w:t>
      </w:r>
    </w:p>
    <w:p w14:paraId="6303E97A" w14:textId="77777777" w:rsidR="00C95151" w:rsidRPr="00427F2E" w:rsidRDefault="00C95151" w:rsidP="00C95151">
      <w:pPr>
        <w:rPr>
          <w:sz w:val="21"/>
          <w:szCs w:val="21"/>
        </w:rPr>
      </w:pPr>
      <w:r w:rsidRPr="00427F2E">
        <w:rPr>
          <w:sz w:val="21"/>
          <w:szCs w:val="21"/>
        </w:rPr>
        <w:t>__ Pituitary gland problems</w:t>
      </w:r>
    </w:p>
    <w:p w14:paraId="2820D818" w14:textId="77777777" w:rsidR="00C95151" w:rsidRPr="00427F2E" w:rsidRDefault="00C95151" w:rsidP="00C95151">
      <w:pPr>
        <w:rPr>
          <w:sz w:val="21"/>
          <w:szCs w:val="21"/>
        </w:rPr>
      </w:pPr>
      <w:r w:rsidRPr="00427F2E">
        <w:rPr>
          <w:sz w:val="21"/>
          <w:szCs w:val="21"/>
        </w:rPr>
        <w:t>__ Bleeding tendencies</w:t>
      </w:r>
    </w:p>
    <w:p w14:paraId="0F0EE458" w14:textId="77777777" w:rsidR="00C95151" w:rsidRPr="00427F2E" w:rsidRDefault="00C95151" w:rsidP="00C95151">
      <w:pPr>
        <w:rPr>
          <w:sz w:val="21"/>
          <w:szCs w:val="21"/>
        </w:rPr>
      </w:pPr>
    </w:p>
    <w:p w14:paraId="495AAC5B" w14:textId="77777777" w:rsidR="00C95151" w:rsidRPr="00427F2E" w:rsidRDefault="00C95151" w:rsidP="00C95151">
      <w:pPr>
        <w:rPr>
          <w:b/>
          <w:sz w:val="21"/>
          <w:szCs w:val="21"/>
          <w:u w:val="single"/>
        </w:rPr>
      </w:pPr>
    </w:p>
    <w:p w14:paraId="3692F53A" w14:textId="77777777" w:rsidR="00C95151" w:rsidRPr="00427F2E" w:rsidRDefault="00C95151" w:rsidP="00C95151">
      <w:pPr>
        <w:rPr>
          <w:b/>
          <w:sz w:val="21"/>
          <w:szCs w:val="21"/>
          <w:u w:val="single"/>
        </w:rPr>
      </w:pPr>
    </w:p>
    <w:p w14:paraId="3ED68790" w14:textId="77777777" w:rsidR="00C95151" w:rsidRPr="00427F2E" w:rsidRDefault="00C95151" w:rsidP="00C95151">
      <w:pPr>
        <w:rPr>
          <w:b/>
          <w:sz w:val="21"/>
          <w:szCs w:val="21"/>
          <w:u w:val="single"/>
        </w:rPr>
      </w:pPr>
    </w:p>
    <w:p w14:paraId="471B82D1" w14:textId="77777777" w:rsidR="00C95151" w:rsidRPr="00427F2E" w:rsidRDefault="00C95151" w:rsidP="00C95151">
      <w:pPr>
        <w:rPr>
          <w:b/>
          <w:sz w:val="21"/>
          <w:szCs w:val="21"/>
          <w:u w:val="single"/>
        </w:rPr>
      </w:pPr>
      <w:r w:rsidRPr="00427F2E">
        <w:rPr>
          <w:b/>
          <w:sz w:val="21"/>
          <w:szCs w:val="21"/>
          <w:u w:val="single"/>
        </w:rPr>
        <w:t>Immunologic</w:t>
      </w:r>
    </w:p>
    <w:p w14:paraId="05766E29" w14:textId="77777777" w:rsidR="00C95151" w:rsidRPr="00427F2E" w:rsidRDefault="00C95151" w:rsidP="00C95151">
      <w:pPr>
        <w:rPr>
          <w:sz w:val="21"/>
          <w:szCs w:val="21"/>
        </w:rPr>
      </w:pPr>
      <w:r w:rsidRPr="00427F2E">
        <w:rPr>
          <w:sz w:val="21"/>
          <w:szCs w:val="21"/>
        </w:rPr>
        <w:t>__ Environmental allergies</w:t>
      </w:r>
    </w:p>
    <w:p w14:paraId="2B6CD364" w14:textId="77777777" w:rsidR="00C95151" w:rsidRPr="00427F2E" w:rsidRDefault="00C95151" w:rsidP="00C95151">
      <w:pPr>
        <w:rPr>
          <w:sz w:val="21"/>
          <w:szCs w:val="21"/>
        </w:rPr>
      </w:pPr>
      <w:r w:rsidRPr="00427F2E">
        <w:rPr>
          <w:sz w:val="21"/>
          <w:szCs w:val="21"/>
        </w:rPr>
        <w:t>__ Hay fever</w:t>
      </w:r>
    </w:p>
    <w:p w14:paraId="08F67B86" w14:textId="77777777" w:rsidR="00C95151" w:rsidRPr="00427F2E" w:rsidRDefault="00C95151" w:rsidP="00C95151">
      <w:pPr>
        <w:rPr>
          <w:sz w:val="21"/>
          <w:szCs w:val="21"/>
        </w:rPr>
      </w:pPr>
      <w:r w:rsidRPr="00427F2E">
        <w:rPr>
          <w:sz w:val="21"/>
          <w:szCs w:val="21"/>
        </w:rPr>
        <w:t>__ Food allergies</w:t>
      </w:r>
    </w:p>
    <w:p w14:paraId="72ED6F23" w14:textId="77777777" w:rsidR="00C95151" w:rsidRPr="00427F2E" w:rsidRDefault="00C95151" w:rsidP="00C95151">
      <w:pPr>
        <w:rPr>
          <w:sz w:val="21"/>
          <w:szCs w:val="21"/>
        </w:rPr>
      </w:pPr>
      <w:r w:rsidRPr="00427F2E">
        <w:rPr>
          <w:sz w:val="21"/>
          <w:szCs w:val="21"/>
        </w:rPr>
        <w:t>__ Immune system problems</w:t>
      </w:r>
    </w:p>
    <w:p w14:paraId="19CD790B" w14:textId="77777777" w:rsidR="00C95151" w:rsidRPr="00427F2E" w:rsidRDefault="00C95151" w:rsidP="00C95151">
      <w:pPr>
        <w:rPr>
          <w:sz w:val="21"/>
          <w:szCs w:val="21"/>
        </w:rPr>
      </w:pPr>
      <w:r w:rsidRPr="00427F2E">
        <w:rPr>
          <w:sz w:val="21"/>
          <w:szCs w:val="21"/>
        </w:rPr>
        <w:t>__ Connective tissue disease</w:t>
      </w:r>
    </w:p>
    <w:p w14:paraId="7AA9610D" w14:textId="77777777" w:rsidR="00C95151" w:rsidRPr="00427F2E" w:rsidRDefault="00C95151" w:rsidP="00C95151">
      <w:pPr>
        <w:rPr>
          <w:sz w:val="21"/>
          <w:szCs w:val="21"/>
        </w:rPr>
      </w:pPr>
      <w:r w:rsidRPr="00427F2E">
        <w:rPr>
          <w:sz w:val="21"/>
          <w:szCs w:val="21"/>
        </w:rPr>
        <w:t>__ Frequent colds / infections</w:t>
      </w:r>
    </w:p>
    <w:p w14:paraId="4EFD298E" w14:textId="77777777" w:rsidR="00C95151" w:rsidRPr="00427F2E" w:rsidRDefault="00C95151" w:rsidP="00C95151">
      <w:pPr>
        <w:rPr>
          <w:sz w:val="21"/>
          <w:szCs w:val="21"/>
        </w:rPr>
      </w:pPr>
    </w:p>
    <w:p w14:paraId="613013E9" w14:textId="77777777" w:rsidR="00C95151" w:rsidRPr="00427F2E" w:rsidRDefault="00C95151" w:rsidP="00C95151">
      <w:pPr>
        <w:rPr>
          <w:b/>
          <w:sz w:val="21"/>
          <w:szCs w:val="21"/>
          <w:u w:val="single"/>
        </w:rPr>
      </w:pPr>
      <w:r w:rsidRPr="00427F2E">
        <w:rPr>
          <w:b/>
          <w:sz w:val="21"/>
          <w:szCs w:val="21"/>
          <w:u w:val="single"/>
        </w:rPr>
        <w:t>Skin</w:t>
      </w:r>
    </w:p>
    <w:p w14:paraId="0C78BDFF" w14:textId="77777777" w:rsidR="00C95151" w:rsidRPr="00427F2E" w:rsidRDefault="00C95151" w:rsidP="00C95151">
      <w:pPr>
        <w:rPr>
          <w:sz w:val="21"/>
          <w:szCs w:val="21"/>
        </w:rPr>
      </w:pPr>
      <w:r w:rsidRPr="00427F2E">
        <w:rPr>
          <w:sz w:val="21"/>
          <w:szCs w:val="21"/>
        </w:rPr>
        <w:t>__ Eczema or psoriasis</w:t>
      </w:r>
    </w:p>
    <w:p w14:paraId="0F1D85C7" w14:textId="77777777" w:rsidR="00C95151" w:rsidRPr="00427F2E" w:rsidRDefault="00C95151" w:rsidP="00C95151">
      <w:pPr>
        <w:rPr>
          <w:sz w:val="21"/>
          <w:szCs w:val="21"/>
        </w:rPr>
      </w:pPr>
      <w:r w:rsidRPr="00427F2E">
        <w:rPr>
          <w:sz w:val="21"/>
          <w:szCs w:val="21"/>
        </w:rPr>
        <w:t>__ Dermatitis</w:t>
      </w:r>
    </w:p>
    <w:p w14:paraId="7AA1E839" w14:textId="77777777" w:rsidR="00C95151" w:rsidRPr="00427F2E" w:rsidRDefault="00C95151" w:rsidP="00C95151">
      <w:pPr>
        <w:rPr>
          <w:sz w:val="21"/>
          <w:szCs w:val="21"/>
        </w:rPr>
      </w:pPr>
      <w:r w:rsidRPr="00427F2E">
        <w:rPr>
          <w:sz w:val="21"/>
          <w:szCs w:val="21"/>
        </w:rPr>
        <w:t>__ Dry or scaling skin</w:t>
      </w:r>
    </w:p>
    <w:p w14:paraId="3056D71B" w14:textId="77777777" w:rsidR="00C95151" w:rsidRPr="00427F2E" w:rsidRDefault="00C95151" w:rsidP="00C95151">
      <w:pPr>
        <w:rPr>
          <w:sz w:val="21"/>
          <w:szCs w:val="21"/>
        </w:rPr>
      </w:pPr>
      <w:r w:rsidRPr="00427F2E">
        <w:rPr>
          <w:sz w:val="21"/>
          <w:szCs w:val="21"/>
        </w:rPr>
        <w:t>__ Rashes</w:t>
      </w:r>
    </w:p>
    <w:p w14:paraId="0E86FF27" w14:textId="77777777" w:rsidR="00C95151" w:rsidRPr="00427F2E" w:rsidRDefault="00C95151" w:rsidP="00C95151">
      <w:pPr>
        <w:rPr>
          <w:sz w:val="21"/>
          <w:szCs w:val="21"/>
        </w:rPr>
      </w:pPr>
      <w:r w:rsidRPr="00427F2E">
        <w:rPr>
          <w:sz w:val="21"/>
          <w:szCs w:val="21"/>
        </w:rPr>
        <w:t>__ Changes in skin color</w:t>
      </w:r>
    </w:p>
    <w:p w14:paraId="6BF73490" w14:textId="77777777" w:rsidR="00C95151" w:rsidRPr="00427F2E" w:rsidRDefault="00C95151" w:rsidP="00C95151">
      <w:pPr>
        <w:rPr>
          <w:sz w:val="21"/>
          <w:szCs w:val="21"/>
        </w:rPr>
      </w:pPr>
      <w:r w:rsidRPr="00427F2E">
        <w:rPr>
          <w:sz w:val="21"/>
          <w:szCs w:val="21"/>
        </w:rPr>
        <w:t>__ Changes in moles</w:t>
      </w:r>
    </w:p>
    <w:p w14:paraId="05A85767" w14:textId="77777777" w:rsidR="00C95151" w:rsidRPr="00427F2E" w:rsidRDefault="00C95151" w:rsidP="00C95151">
      <w:pPr>
        <w:rPr>
          <w:sz w:val="21"/>
          <w:szCs w:val="21"/>
        </w:rPr>
      </w:pPr>
      <w:r w:rsidRPr="00427F2E">
        <w:rPr>
          <w:sz w:val="21"/>
          <w:szCs w:val="21"/>
        </w:rPr>
        <w:t>__ Skin cancer</w:t>
      </w:r>
    </w:p>
    <w:p w14:paraId="262DAADD" w14:textId="77777777" w:rsidR="00C95151" w:rsidRPr="00427F2E" w:rsidRDefault="00C95151" w:rsidP="00C95151">
      <w:pPr>
        <w:rPr>
          <w:sz w:val="21"/>
          <w:szCs w:val="21"/>
        </w:rPr>
      </w:pPr>
      <w:r w:rsidRPr="00427F2E">
        <w:rPr>
          <w:sz w:val="21"/>
          <w:szCs w:val="21"/>
        </w:rPr>
        <w:t>__ Breast pain or swelling</w:t>
      </w:r>
    </w:p>
    <w:p w14:paraId="4100ACB6" w14:textId="77777777" w:rsidR="00C95151" w:rsidRPr="00427F2E" w:rsidRDefault="00C95151" w:rsidP="00C95151">
      <w:pPr>
        <w:rPr>
          <w:sz w:val="21"/>
          <w:szCs w:val="21"/>
        </w:rPr>
      </w:pPr>
      <w:r w:rsidRPr="00427F2E">
        <w:rPr>
          <w:sz w:val="21"/>
          <w:szCs w:val="21"/>
        </w:rPr>
        <w:t xml:space="preserve">     Date of last Mammogram</w:t>
      </w:r>
    </w:p>
    <w:p w14:paraId="51EEA672" w14:textId="77777777" w:rsidR="00C95151" w:rsidRPr="00427F2E" w:rsidRDefault="00C95151" w:rsidP="00C95151">
      <w:pPr>
        <w:rPr>
          <w:sz w:val="21"/>
          <w:szCs w:val="21"/>
        </w:rPr>
      </w:pPr>
      <w:r w:rsidRPr="00427F2E">
        <w:rPr>
          <w:sz w:val="21"/>
          <w:szCs w:val="21"/>
        </w:rPr>
        <w:t xml:space="preserve">      _____________</w:t>
      </w:r>
    </w:p>
    <w:p w14:paraId="4B744592" w14:textId="77777777" w:rsidR="00C95151" w:rsidRPr="00427F2E" w:rsidRDefault="00C95151" w:rsidP="00C95151">
      <w:pPr>
        <w:rPr>
          <w:sz w:val="21"/>
          <w:szCs w:val="21"/>
        </w:rPr>
      </w:pPr>
    </w:p>
    <w:p w14:paraId="469DC9EE" w14:textId="77777777" w:rsidR="00C95151" w:rsidRPr="00427F2E" w:rsidRDefault="00C95151" w:rsidP="00C95151">
      <w:pPr>
        <w:rPr>
          <w:b/>
          <w:sz w:val="21"/>
          <w:szCs w:val="21"/>
          <w:u w:val="single"/>
        </w:rPr>
      </w:pPr>
      <w:r w:rsidRPr="00427F2E">
        <w:rPr>
          <w:b/>
          <w:sz w:val="21"/>
          <w:szCs w:val="21"/>
          <w:u w:val="single"/>
        </w:rPr>
        <w:t>Musculoskeletal</w:t>
      </w:r>
    </w:p>
    <w:p w14:paraId="2E588BC6" w14:textId="77777777" w:rsidR="00C95151" w:rsidRPr="00427F2E" w:rsidRDefault="00C95151" w:rsidP="00C95151">
      <w:pPr>
        <w:rPr>
          <w:sz w:val="21"/>
          <w:szCs w:val="21"/>
        </w:rPr>
      </w:pPr>
      <w:r w:rsidRPr="00427F2E">
        <w:rPr>
          <w:sz w:val="21"/>
          <w:szCs w:val="21"/>
        </w:rPr>
        <w:t>__ Broken bones</w:t>
      </w:r>
    </w:p>
    <w:p w14:paraId="15F6FC61" w14:textId="77777777" w:rsidR="00C95151" w:rsidRPr="00427F2E" w:rsidRDefault="00C95151" w:rsidP="00C95151">
      <w:pPr>
        <w:rPr>
          <w:sz w:val="21"/>
          <w:szCs w:val="21"/>
        </w:rPr>
      </w:pPr>
      <w:r w:rsidRPr="00427F2E">
        <w:rPr>
          <w:sz w:val="21"/>
          <w:szCs w:val="21"/>
        </w:rPr>
        <w:t xml:space="preserve">   list:_______________</w:t>
      </w:r>
    </w:p>
    <w:p w14:paraId="3F3CD9B9" w14:textId="77777777" w:rsidR="00C95151" w:rsidRPr="00427F2E" w:rsidRDefault="00C95151" w:rsidP="00C95151">
      <w:pPr>
        <w:rPr>
          <w:sz w:val="21"/>
          <w:szCs w:val="21"/>
        </w:rPr>
      </w:pPr>
      <w:r w:rsidRPr="00427F2E">
        <w:rPr>
          <w:sz w:val="21"/>
          <w:szCs w:val="21"/>
        </w:rPr>
        <w:t>__ Arm or leg weakness</w:t>
      </w:r>
    </w:p>
    <w:p w14:paraId="1C7968CC" w14:textId="77777777" w:rsidR="00C95151" w:rsidRPr="00427F2E" w:rsidRDefault="00C95151" w:rsidP="00C95151">
      <w:pPr>
        <w:rPr>
          <w:sz w:val="21"/>
          <w:szCs w:val="21"/>
        </w:rPr>
      </w:pPr>
      <w:r w:rsidRPr="00427F2E">
        <w:rPr>
          <w:sz w:val="21"/>
          <w:szCs w:val="21"/>
        </w:rPr>
        <w:t>__ Joint pain or swelling</w:t>
      </w:r>
    </w:p>
    <w:p w14:paraId="78B624BC" w14:textId="77777777" w:rsidR="00C95151" w:rsidRPr="00427F2E" w:rsidRDefault="00C95151" w:rsidP="00C95151">
      <w:pPr>
        <w:rPr>
          <w:sz w:val="21"/>
          <w:szCs w:val="21"/>
        </w:rPr>
      </w:pPr>
      <w:r w:rsidRPr="00427F2E">
        <w:rPr>
          <w:sz w:val="21"/>
          <w:szCs w:val="21"/>
        </w:rPr>
        <w:t>__ Back pain</w:t>
      </w:r>
    </w:p>
    <w:p w14:paraId="7EAC3D33" w14:textId="77777777" w:rsidR="00C95151" w:rsidRPr="00427F2E" w:rsidRDefault="00C95151" w:rsidP="00C95151">
      <w:pPr>
        <w:rPr>
          <w:sz w:val="21"/>
          <w:szCs w:val="21"/>
        </w:rPr>
        <w:sectPr w:rsidR="00C95151" w:rsidRPr="00427F2E" w:rsidSect="00F74B86">
          <w:footnotePr>
            <w:pos w:val="beneathText"/>
          </w:footnotePr>
          <w:pgSz w:w="12240" w:h="15840"/>
          <w:pgMar w:top="1710" w:right="720" w:bottom="360" w:left="720" w:header="720" w:footer="720" w:gutter="0"/>
          <w:pgNumType w:start="1"/>
          <w:cols w:num="3" w:space="720"/>
          <w:docGrid w:linePitch="360"/>
        </w:sectPr>
      </w:pPr>
      <w:r w:rsidRPr="00427F2E">
        <w:rPr>
          <w:sz w:val="21"/>
          <w:szCs w:val="21"/>
        </w:rPr>
        <w:t>__ Arthritis</w:t>
      </w:r>
    </w:p>
    <w:p w14:paraId="30B4C5F0" w14:textId="77777777" w:rsidR="00C95151" w:rsidRPr="00421383" w:rsidRDefault="00C95151" w:rsidP="00F74B86">
      <w:pPr>
        <w:tabs>
          <w:tab w:val="left" w:pos="-1440"/>
          <w:tab w:val="left" w:pos="-720"/>
          <w:tab w:val="left" w:pos="-36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Pr>
          <w:sz w:val="23"/>
          <w:szCs w:val="23"/>
        </w:rPr>
      </w:pPr>
      <w:r w:rsidRPr="00421383">
        <w:rPr>
          <w:sz w:val="23"/>
          <w:szCs w:val="23"/>
        </w:rPr>
        <w:lastRenderedPageBreak/>
        <w:t>Are you currently taking any medications for a mental health disorder or illness?</w:t>
      </w:r>
      <w:r>
        <w:rPr>
          <w:sz w:val="23"/>
          <w:szCs w:val="23"/>
        </w:rPr>
        <w:tab/>
      </w:r>
      <w:r>
        <w:rPr>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221A5E22"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sidRPr="00421383">
        <w:rPr>
          <w:sz w:val="23"/>
          <w:szCs w:val="23"/>
        </w:rPr>
        <w:t xml:space="preserve">If </w:t>
      </w:r>
      <w:r>
        <w:rPr>
          <w:sz w:val="23"/>
          <w:szCs w:val="23"/>
        </w:rPr>
        <w:t>yes</w:t>
      </w:r>
      <w:r w:rsidRPr="00421383">
        <w:rPr>
          <w:sz w:val="23"/>
          <w:szCs w:val="23"/>
        </w:rPr>
        <w:t>, please list the medication(s) and dosage:</w:t>
      </w:r>
    </w:p>
    <w:p w14:paraId="6899FEF0"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76D62D0D"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118B5332"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sidRPr="00421383">
        <w:rPr>
          <w:kern w:val="1"/>
          <w:sz w:val="23"/>
          <w:szCs w:val="23"/>
        </w:rPr>
        <w:t>Have you previously taken any other medications for your mental health?</w:t>
      </w:r>
      <w:r>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2903683A"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list the medication name(s), when you took the medication, and the dosage:</w:t>
      </w:r>
    </w:p>
    <w:p w14:paraId="02C2425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717842E5" w14:textId="77777777" w:rsidR="00C95151" w:rsidRPr="001F162E"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2DAB40FC" w14:textId="1B112536"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sidRPr="00421383">
        <w:rPr>
          <w:kern w:val="1"/>
          <w:sz w:val="23"/>
          <w:szCs w:val="23"/>
        </w:rPr>
        <w:t xml:space="preserve">Have you ever needed care in a </w:t>
      </w:r>
      <w:r w:rsidR="00427F2E">
        <w:rPr>
          <w:kern w:val="1"/>
          <w:sz w:val="23"/>
          <w:szCs w:val="23"/>
        </w:rPr>
        <w:t>psychiatric hospital</w:t>
      </w:r>
      <w:r w:rsidRPr="00421383">
        <w:rPr>
          <w:kern w:val="1"/>
          <w:sz w:val="23"/>
          <w:szCs w:val="23"/>
        </w:rPr>
        <w:t>?</w:t>
      </w:r>
      <w:r w:rsidR="006206EC">
        <w:rPr>
          <w:kern w:val="1"/>
          <w:sz w:val="23"/>
          <w:szCs w:val="23"/>
        </w:rPr>
        <w:t xml:space="preserve">       </w:t>
      </w:r>
      <w:r>
        <w:rPr>
          <w:kern w:val="1"/>
          <w:sz w:val="23"/>
          <w:szCs w:val="23"/>
        </w:rPr>
        <w:tab/>
      </w:r>
      <w:r>
        <w:rPr>
          <w:kern w:val="1"/>
          <w:sz w:val="23"/>
          <w:szCs w:val="23"/>
        </w:rPr>
        <w:tab/>
      </w:r>
      <w:r>
        <w:rPr>
          <w:kern w:val="1"/>
          <w:sz w:val="23"/>
          <w:szCs w:val="23"/>
        </w:rPr>
        <w:tab/>
      </w:r>
      <w:r>
        <w:rPr>
          <w:kern w:val="1"/>
          <w:sz w:val="23"/>
          <w:szCs w:val="23"/>
        </w:rPr>
        <w:tab/>
      </w:r>
      <w:r w:rsidR="00427F2E">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1DE8BC6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kern w:val="1"/>
          <w:sz w:val="23"/>
          <w:szCs w:val="23"/>
        </w:rPr>
      </w:pPr>
      <w:r>
        <w:rPr>
          <w:kern w:val="1"/>
          <w:sz w:val="23"/>
          <w:szCs w:val="23"/>
        </w:rPr>
        <w:t xml:space="preserve">If yes, </w:t>
      </w:r>
      <w:r w:rsidRPr="00421383">
        <w:rPr>
          <w:kern w:val="1"/>
          <w:sz w:val="23"/>
          <w:szCs w:val="23"/>
        </w:rPr>
        <w:t>where and when were you hospitalized?</w:t>
      </w:r>
    </w:p>
    <w:p w14:paraId="0491298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jc w:val="both"/>
        <w:rPr>
          <w:sz w:val="23"/>
          <w:szCs w:val="23"/>
        </w:rPr>
      </w:pPr>
      <w:r>
        <w:rPr>
          <w:sz w:val="23"/>
          <w:szCs w:val="23"/>
        </w:rPr>
        <w:t>_____________________________________________________________________________________</w:t>
      </w:r>
    </w:p>
    <w:p w14:paraId="4FF376B6"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 xml:space="preserve">Are you currently </w:t>
      </w:r>
      <w:r w:rsidR="006206EC">
        <w:rPr>
          <w:kern w:val="1"/>
          <w:sz w:val="23"/>
          <w:szCs w:val="23"/>
        </w:rPr>
        <w:t>seeing a mental health provider?</w:t>
      </w:r>
      <w:r w:rsidR="006206EC">
        <w:rPr>
          <w:kern w:val="1"/>
          <w:sz w:val="23"/>
          <w:szCs w:val="23"/>
        </w:rPr>
        <w:tab/>
      </w:r>
      <w:r w:rsidR="006206EC">
        <w:rPr>
          <w:kern w:val="1"/>
          <w:sz w:val="23"/>
          <w:szCs w:val="23"/>
        </w:rPr>
        <w:tab/>
      </w:r>
      <w:r w:rsidR="006206EC">
        <w:rPr>
          <w:kern w:val="1"/>
          <w:sz w:val="23"/>
          <w:szCs w:val="23"/>
        </w:rPr>
        <w:tab/>
      </w:r>
      <w:r w:rsidR="006206EC">
        <w:rPr>
          <w:kern w:val="1"/>
          <w:sz w:val="23"/>
          <w:szCs w:val="23"/>
        </w:rPr>
        <w:tab/>
      </w:r>
      <w:r w:rsidR="006206EC">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4A1E0D51"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list their n</w:t>
      </w:r>
      <w:r>
        <w:rPr>
          <w:kern w:val="1"/>
          <w:sz w:val="23"/>
          <w:szCs w:val="23"/>
        </w:rPr>
        <w:t>ame(s) and contact information:</w:t>
      </w:r>
    </w:p>
    <w:p w14:paraId="7DF1B729" w14:textId="7AA18C80"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22980CF4" w14:textId="4A5E3481" w:rsidR="00427F2E" w:rsidRPr="00421383" w:rsidRDefault="00427F2E"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3D0C9ED3" w14:textId="27DCCEE8"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Do you have any medical problems?</w:t>
      </w:r>
      <w:r w:rsidR="00F74B86">
        <w:rPr>
          <w:kern w:val="1"/>
          <w:sz w:val="23"/>
          <w:szCs w:val="23"/>
        </w:rPr>
        <w:tab/>
      </w:r>
      <w:r w:rsidR="00F74B86">
        <w:rPr>
          <w:kern w:val="1"/>
          <w:sz w:val="23"/>
          <w:szCs w:val="23"/>
        </w:rPr>
        <w:tab/>
      </w:r>
      <w:r w:rsidR="00F74B86">
        <w:rPr>
          <w:kern w:val="1"/>
          <w:sz w:val="23"/>
          <w:szCs w:val="23"/>
        </w:rPr>
        <w:tab/>
      </w:r>
      <w:r w:rsidR="00F74B86">
        <w:rPr>
          <w:kern w:val="1"/>
          <w:sz w:val="23"/>
          <w:szCs w:val="23"/>
        </w:rPr>
        <w:tab/>
      </w:r>
      <w:r w:rsidR="00F74B86">
        <w:rPr>
          <w:kern w:val="1"/>
          <w:sz w:val="23"/>
          <w:szCs w:val="23"/>
        </w:rPr>
        <w:tab/>
      </w:r>
      <w:r w:rsidR="00F74B86">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2835D31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If yes</w:t>
      </w:r>
      <w:r w:rsidRPr="00421383">
        <w:rPr>
          <w:kern w:val="1"/>
          <w:sz w:val="23"/>
          <w:szCs w:val="23"/>
        </w:rPr>
        <w:t>, please list them here:</w:t>
      </w:r>
    </w:p>
    <w:p w14:paraId="33F06D1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2996646D" w14:textId="77777777" w:rsidR="00C95151" w:rsidRPr="001F162E"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0997653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Are you taking other medications, other than mental health medications already listed above?</w:t>
      </w:r>
      <w:r>
        <w:rPr>
          <w:kern w:val="1"/>
          <w:sz w:val="23"/>
          <w:szCs w:val="23"/>
        </w:rPr>
        <w:t xml:space="preserve"> </w:t>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1013C57B"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If yes</w:t>
      </w:r>
      <w:r w:rsidRPr="00421383">
        <w:rPr>
          <w:kern w:val="1"/>
          <w:sz w:val="23"/>
          <w:szCs w:val="23"/>
        </w:rPr>
        <w:t>, please list them here:</w:t>
      </w:r>
    </w:p>
    <w:p w14:paraId="618BBDD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49000B13" w14:textId="7BCD551E"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0F474B33" w14:textId="77777777" w:rsidR="00427F2E" w:rsidRPr="001F162E" w:rsidRDefault="00427F2E"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p>
    <w:p w14:paraId="21B5A36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Are you allergic to any medications or have other allergies?</w:t>
      </w:r>
      <w:r w:rsidR="00F74B86">
        <w:rPr>
          <w:kern w:val="1"/>
          <w:sz w:val="23"/>
          <w:szCs w:val="23"/>
        </w:rPr>
        <w:tab/>
      </w:r>
      <w:r w:rsidR="00F74B86">
        <w:rPr>
          <w:kern w:val="1"/>
          <w:sz w:val="23"/>
          <w:szCs w:val="23"/>
        </w:rPr>
        <w:tab/>
      </w:r>
      <w:r w:rsidR="00F74B86">
        <w:rPr>
          <w:kern w:val="1"/>
          <w:sz w:val="23"/>
          <w:szCs w:val="23"/>
        </w:rPr>
        <w:tab/>
        <w:t xml:space="preserve">   </w:t>
      </w:r>
      <w:r>
        <w:rPr>
          <w:kern w:val="1"/>
          <w:sz w:val="23"/>
          <w:szCs w:val="23"/>
        </w:rPr>
        <w:tab/>
      </w:r>
      <w:r w:rsidR="00F74B86">
        <w:rPr>
          <w:kern w:val="1"/>
          <w:sz w:val="23"/>
          <w:szCs w:val="23"/>
        </w:rPr>
        <w:t xml:space="preserve">      </w:t>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504B9065"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describe what you are allergic to and the allergic response that you have:</w:t>
      </w:r>
    </w:p>
    <w:p w14:paraId="7DEF5FEF"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sz w:val="23"/>
          <w:szCs w:val="23"/>
        </w:rPr>
      </w:pPr>
      <w:r>
        <w:rPr>
          <w:sz w:val="23"/>
          <w:szCs w:val="23"/>
        </w:rPr>
        <w:t>_____________________________________________________________________________________</w:t>
      </w:r>
    </w:p>
    <w:p w14:paraId="63404D95"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 xml:space="preserve">Have you ever had a head injury or traumatic brain injury? </w:t>
      </w:r>
      <w:r>
        <w:rPr>
          <w:kern w:val="1"/>
          <w:sz w:val="23"/>
          <w:szCs w:val="23"/>
        </w:rPr>
        <w:tab/>
      </w:r>
      <w:r>
        <w:rPr>
          <w:kern w:val="1"/>
          <w:sz w:val="23"/>
          <w:szCs w:val="23"/>
        </w:rPr>
        <w:tab/>
      </w:r>
      <w:r>
        <w:rPr>
          <w:kern w:val="1"/>
          <w:sz w:val="23"/>
          <w:szCs w:val="23"/>
        </w:rPr>
        <w:tab/>
      </w:r>
      <w:r>
        <w:rPr>
          <w:kern w:val="1"/>
          <w:sz w:val="23"/>
          <w:szCs w:val="23"/>
        </w:rPr>
        <w:tab/>
      </w:r>
      <w:r w:rsidR="00F67228">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34ED2D6A"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left="-360" w:right="-820"/>
        <w:jc w:val="both"/>
        <w:rPr>
          <w:kern w:val="1"/>
          <w:sz w:val="23"/>
          <w:szCs w:val="23"/>
        </w:rPr>
      </w:pPr>
      <w:r>
        <w:rPr>
          <w:kern w:val="1"/>
          <w:sz w:val="23"/>
          <w:szCs w:val="23"/>
        </w:rPr>
        <w:t>(Sometimes referred to as a “concussion” or “having your bell rung.”)</w:t>
      </w:r>
    </w:p>
    <w:p w14:paraId="09F3FEA6"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820"/>
        <w:jc w:val="both"/>
        <w:rPr>
          <w:kern w:val="1"/>
          <w:sz w:val="23"/>
          <w:szCs w:val="23"/>
        </w:rPr>
      </w:pPr>
      <w:r>
        <w:rPr>
          <w:kern w:val="1"/>
          <w:sz w:val="23"/>
          <w:szCs w:val="23"/>
        </w:rPr>
        <w:t>If yes, did it involve loss of consciousness or “seeing stars” at the time of the injury?</w:t>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707CD030"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820"/>
        <w:jc w:val="both"/>
        <w:rPr>
          <w:kern w:val="1"/>
          <w:sz w:val="23"/>
          <w:szCs w:val="23"/>
        </w:rPr>
      </w:pPr>
      <w:r>
        <w:rPr>
          <w:kern w:val="1"/>
          <w:sz w:val="23"/>
          <w:szCs w:val="23"/>
        </w:rPr>
        <w:t>Are you having any pain at this time?</w:t>
      </w:r>
      <w:r>
        <w:rPr>
          <w:kern w:val="1"/>
          <w:sz w:val="23"/>
          <w:szCs w:val="23"/>
        </w:rPr>
        <w:tab/>
      </w:r>
      <w:r>
        <w:rPr>
          <w:kern w:val="1"/>
          <w:sz w:val="23"/>
          <w:szCs w:val="23"/>
        </w:rPr>
        <w:tab/>
      </w:r>
      <w:r w:rsidRPr="00864775">
        <w:rPr>
          <w:kern w:val="1"/>
          <w:sz w:val="22"/>
          <w:szCs w:val="23"/>
        </w:rPr>
        <w:tab/>
      </w:r>
      <w:r>
        <w:rPr>
          <w:kern w:val="1"/>
          <w:sz w:val="23"/>
          <w:szCs w:val="23"/>
        </w:rPr>
        <w:tab/>
      </w:r>
      <w:r>
        <w:rPr>
          <w:kern w:val="1"/>
          <w:sz w:val="23"/>
          <w:szCs w:val="23"/>
        </w:rPr>
        <w:tab/>
      </w:r>
      <w:r>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7F4BAFE1"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820"/>
        <w:jc w:val="both"/>
        <w:rPr>
          <w:kern w:val="1"/>
          <w:sz w:val="23"/>
          <w:szCs w:val="23"/>
        </w:rPr>
      </w:pPr>
      <w:r>
        <w:rPr>
          <w:kern w:val="1"/>
          <w:sz w:val="23"/>
          <w:szCs w:val="23"/>
        </w:rPr>
        <w:t>If yes, are you currently being treated for your pain?</w:t>
      </w:r>
      <w:r>
        <w:rPr>
          <w:kern w:val="1"/>
          <w:sz w:val="23"/>
          <w:szCs w:val="23"/>
        </w:rPr>
        <w:tab/>
      </w:r>
      <w:r>
        <w:rPr>
          <w:kern w:val="1"/>
          <w:sz w:val="23"/>
          <w:szCs w:val="23"/>
        </w:rPr>
        <w:tab/>
      </w:r>
      <w:r>
        <w:rPr>
          <w:kern w:val="1"/>
          <w:sz w:val="23"/>
          <w:szCs w:val="23"/>
        </w:rPr>
        <w:tab/>
      </w:r>
      <w:r>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15A7410E"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Pr>
          <w:kern w:val="1"/>
          <w:sz w:val="23"/>
          <w:szCs w:val="23"/>
        </w:rPr>
        <w:t>If yes, on a scale of 0-10 (no pain to terrible pain), how severe is the pain?</w:t>
      </w:r>
      <w:r>
        <w:rPr>
          <w:kern w:val="1"/>
          <w:sz w:val="23"/>
          <w:szCs w:val="23"/>
        </w:rPr>
        <w:tab/>
      </w:r>
      <w:r>
        <w:rPr>
          <w:kern w:val="1"/>
          <w:sz w:val="23"/>
          <w:szCs w:val="23"/>
        </w:rPr>
        <w:tab/>
        <w:t>_____</w:t>
      </w:r>
    </w:p>
    <w:p w14:paraId="4C77625E"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Pr>
          <w:kern w:val="1"/>
          <w:sz w:val="23"/>
          <w:szCs w:val="23"/>
        </w:rPr>
        <w:t>If yes, where is the pain located? (List all locations)</w:t>
      </w:r>
    </w:p>
    <w:p w14:paraId="408E096F" w14:textId="183981FA" w:rsidR="00C95151" w:rsidRPr="00427F2E"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240CB7F3"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kern w:val="1"/>
          <w:sz w:val="23"/>
          <w:szCs w:val="23"/>
          <w:u w:val="single"/>
        </w:rPr>
      </w:pPr>
      <w:r w:rsidRPr="00B947BA">
        <w:rPr>
          <w:b/>
          <w:kern w:val="1"/>
          <w:sz w:val="23"/>
          <w:szCs w:val="23"/>
          <w:u w:val="single"/>
        </w:rPr>
        <w:t>Nutrition:</w:t>
      </w:r>
    </w:p>
    <w:p w14:paraId="16F9A9D7" w14:textId="77777777" w:rsidR="00C95151" w:rsidRPr="00B947BA"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kern w:val="1"/>
          <w:sz w:val="2"/>
          <w:szCs w:val="23"/>
          <w:u w:val="single"/>
        </w:rPr>
      </w:pPr>
    </w:p>
    <w:tbl>
      <w:tblPr>
        <w:tblW w:w="0" w:type="auto"/>
        <w:tblInd w:w="3" w:type="dxa"/>
        <w:tblLayout w:type="fixed"/>
        <w:tblCellMar>
          <w:left w:w="0" w:type="dxa"/>
          <w:right w:w="0" w:type="dxa"/>
        </w:tblCellMar>
        <w:tblLook w:val="0000" w:firstRow="0" w:lastRow="0" w:firstColumn="0" w:lastColumn="0" w:noHBand="0" w:noVBand="0"/>
      </w:tblPr>
      <w:tblGrid>
        <w:gridCol w:w="4950"/>
        <w:gridCol w:w="5850"/>
      </w:tblGrid>
      <w:tr w:rsidR="00C95151" w:rsidRPr="00421383" w14:paraId="2B6E6D9B" w14:textId="77777777" w:rsidTr="00C95151">
        <w:trPr>
          <w:cantSplit/>
          <w:trHeight w:val="432"/>
        </w:trPr>
        <w:tc>
          <w:tcPr>
            <w:tcW w:w="10800" w:type="dxa"/>
            <w:gridSpan w:val="2"/>
            <w:tcBorders>
              <w:top w:val="single" w:sz="2" w:space="0" w:color="000000"/>
              <w:left w:val="single" w:sz="2" w:space="0" w:color="000000"/>
              <w:bottom w:val="single" w:sz="2" w:space="0" w:color="000000"/>
              <w:right w:val="single" w:sz="2" w:space="0" w:color="000000"/>
            </w:tcBorders>
          </w:tcPr>
          <w:p w14:paraId="02F5584E" w14:textId="77777777" w:rsidR="00C95151" w:rsidRDefault="00C95151" w:rsidP="00F74B86">
            <w:pPr>
              <w:tabs>
                <w:tab w:val="left" w:pos="-1022"/>
                <w:tab w:val="left" w:pos="-900"/>
                <w:tab w:val="left" w:pos="720"/>
                <w:tab w:val="left" w:pos="1980"/>
                <w:tab w:val="left" w:pos="6480"/>
              </w:tabs>
              <w:autoSpaceDE w:val="0"/>
              <w:jc w:val="both"/>
              <w:rPr>
                <w:sz w:val="23"/>
                <w:szCs w:val="23"/>
              </w:rPr>
            </w:pPr>
          </w:p>
          <w:p w14:paraId="1949487C" w14:textId="77777777" w:rsidR="00C95151" w:rsidRPr="00421383" w:rsidRDefault="00C95151" w:rsidP="00F74B86">
            <w:pPr>
              <w:tabs>
                <w:tab w:val="left" w:pos="-1022"/>
                <w:tab w:val="left" w:pos="-900"/>
                <w:tab w:val="left" w:pos="720"/>
                <w:tab w:val="left" w:pos="1980"/>
                <w:tab w:val="left" w:pos="6480"/>
              </w:tabs>
              <w:autoSpaceDE w:val="0"/>
              <w:jc w:val="both"/>
              <w:rPr>
                <w:kern w:val="1"/>
                <w:sz w:val="23"/>
                <w:szCs w:val="23"/>
              </w:rPr>
            </w:pPr>
            <w:r w:rsidRPr="00421383">
              <w:rPr>
                <w:sz w:val="23"/>
                <w:szCs w:val="23"/>
              </w:rPr>
              <w:br w:type="page"/>
            </w:r>
            <w:r w:rsidRPr="00421383">
              <w:rPr>
                <w:rFonts w:eastAsia="Wingdings"/>
                <w:b/>
                <w:color w:val="000000"/>
                <w:kern w:val="1"/>
                <w:sz w:val="23"/>
                <w:szCs w:val="23"/>
              </w:rPr>
              <w:t>I have concerns about my eating habits:</w:t>
            </w:r>
            <w:r w:rsidRPr="00421383">
              <w:rPr>
                <w:rFonts w:eastAsia="Wingdings"/>
                <w:color w:val="000000"/>
                <w:kern w:val="1"/>
                <w:sz w:val="23"/>
                <w:szCs w:val="23"/>
              </w:rPr>
              <w:t xml:space="preserve">           </w:t>
            </w:r>
            <w:r w:rsidRPr="006927E6">
              <w:rPr>
                <w:rFonts w:ascii="Wingdings" w:eastAsia="Wingdings" w:hAnsi="Wingdings"/>
                <w:color w:val="000000"/>
                <w:sz w:val="23"/>
                <w:szCs w:val="23"/>
                <w:shd w:val="clear" w:color="auto" w:fill="D9D9D9"/>
              </w:rPr>
              <w:fldChar w:fldCharType="begin">
                <w:ffData>
                  <w:name w:val="Check120"/>
                  <w:enabled/>
                  <w:calcOnExit w:val="0"/>
                  <w:checkBox>
                    <w:sizeAuto/>
                    <w:default w:val="0"/>
                  </w:checkBox>
                </w:ffData>
              </w:fldChar>
            </w:r>
            <w:r w:rsidRPr="006927E6">
              <w:rPr>
                <w:rFonts w:ascii="Wingdings" w:eastAsia="Wingdings" w:hAnsi="Wingdings"/>
                <w:color w:val="000000"/>
                <w:sz w:val="23"/>
                <w:szCs w:val="23"/>
                <w:shd w:val="clear" w:color="auto" w:fill="D9D9D9"/>
              </w:rPr>
              <w:instrText xml:space="preserve"> FORMCHECKBOX </w:instrText>
            </w:r>
            <w:r w:rsidR="00000000">
              <w:rPr>
                <w:rFonts w:ascii="Wingdings" w:eastAsia="Wingdings" w:hAnsi="Wingdings"/>
                <w:color w:val="000000"/>
                <w:sz w:val="23"/>
                <w:szCs w:val="23"/>
                <w:shd w:val="clear" w:color="auto" w:fill="D9D9D9"/>
              </w:rPr>
            </w:r>
            <w:r w:rsidR="00000000">
              <w:rPr>
                <w:rFonts w:ascii="Wingdings" w:eastAsia="Wingdings" w:hAnsi="Wingdings"/>
                <w:color w:val="000000"/>
                <w:sz w:val="23"/>
                <w:szCs w:val="23"/>
                <w:shd w:val="clear" w:color="auto" w:fill="D9D9D9"/>
              </w:rPr>
              <w:fldChar w:fldCharType="separate"/>
            </w:r>
            <w:r w:rsidRPr="006927E6">
              <w:rPr>
                <w:rFonts w:ascii="Wingdings" w:eastAsia="Wingdings" w:hAnsi="Wingdings"/>
                <w:color w:val="000000"/>
                <w:sz w:val="23"/>
                <w:szCs w:val="23"/>
                <w:shd w:val="clear" w:color="auto" w:fill="D9D9D9"/>
              </w:rPr>
              <w:fldChar w:fldCharType="end"/>
            </w:r>
            <w:r w:rsidRPr="00421383">
              <w:rPr>
                <w:rFonts w:eastAsia="Wingdings"/>
                <w:color w:val="000000"/>
                <w:sz w:val="23"/>
                <w:szCs w:val="23"/>
              </w:rPr>
              <w:t xml:space="preserve">Yes                 </w:t>
            </w:r>
            <w:r w:rsidRPr="006927E6">
              <w:rPr>
                <w:rFonts w:ascii="Wingdings" w:eastAsia="Wingdings" w:hAnsi="Wingdings"/>
                <w:color w:val="000000"/>
                <w:sz w:val="23"/>
                <w:szCs w:val="23"/>
                <w:shd w:val="clear" w:color="auto" w:fill="D9D9D9"/>
              </w:rPr>
              <w:fldChar w:fldCharType="begin">
                <w:ffData>
                  <w:name w:val="Check121"/>
                  <w:enabled/>
                  <w:calcOnExit w:val="0"/>
                  <w:checkBox>
                    <w:sizeAuto/>
                    <w:default w:val="0"/>
                  </w:checkBox>
                </w:ffData>
              </w:fldChar>
            </w:r>
            <w:r w:rsidRPr="006927E6">
              <w:rPr>
                <w:rFonts w:ascii="Wingdings" w:eastAsia="Wingdings" w:hAnsi="Wingdings"/>
                <w:color w:val="000000"/>
                <w:sz w:val="23"/>
                <w:szCs w:val="23"/>
                <w:shd w:val="clear" w:color="auto" w:fill="D9D9D9"/>
              </w:rPr>
              <w:instrText xml:space="preserve"> FORMCHECKBOX </w:instrText>
            </w:r>
            <w:r w:rsidR="00000000">
              <w:rPr>
                <w:rFonts w:ascii="Wingdings" w:eastAsia="Wingdings" w:hAnsi="Wingdings"/>
                <w:color w:val="000000"/>
                <w:sz w:val="23"/>
                <w:szCs w:val="23"/>
                <w:shd w:val="clear" w:color="auto" w:fill="D9D9D9"/>
              </w:rPr>
            </w:r>
            <w:r w:rsidR="00000000">
              <w:rPr>
                <w:rFonts w:ascii="Wingdings" w:eastAsia="Wingdings" w:hAnsi="Wingdings"/>
                <w:color w:val="000000"/>
                <w:sz w:val="23"/>
                <w:szCs w:val="23"/>
                <w:shd w:val="clear" w:color="auto" w:fill="D9D9D9"/>
              </w:rPr>
              <w:fldChar w:fldCharType="separate"/>
            </w:r>
            <w:r w:rsidRPr="006927E6">
              <w:rPr>
                <w:rFonts w:ascii="Wingdings" w:eastAsia="Wingdings" w:hAnsi="Wingdings"/>
                <w:color w:val="000000"/>
                <w:sz w:val="23"/>
                <w:szCs w:val="23"/>
                <w:shd w:val="clear" w:color="auto" w:fill="D9D9D9"/>
              </w:rPr>
              <w:fldChar w:fldCharType="end"/>
            </w:r>
            <w:r w:rsidRPr="00421383">
              <w:rPr>
                <w:rFonts w:eastAsia="Wingdings"/>
                <w:color w:val="000000"/>
                <w:sz w:val="23"/>
                <w:szCs w:val="23"/>
              </w:rPr>
              <w:t>No</w:t>
            </w:r>
            <w:r w:rsidRPr="00421383">
              <w:rPr>
                <w:i/>
                <w:sz w:val="23"/>
                <w:szCs w:val="23"/>
              </w:rPr>
              <w:t xml:space="preserve">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5A8774F4" w14:textId="77777777" w:rsidTr="00C95151">
        <w:tc>
          <w:tcPr>
            <w:tcW w:w="4950" w:type="dxa"/>
            <w:tcBorders>
              <w:top w:val="single" w:sz="2" w:space="0" w:color="000000"/>
              <w:left w:val="single" w:sz="2" w:space="0" w:color="000000"/>
              <w:bottom w:val="single" w:sz="2" w:space="0" w:color="000000"/>
              <w:right w:val="single" w:sz="2" w:space="0" w:color="000000"/>
            </w:tcBorders>
          </w:tcPr>
          <w:p w14:paraId="466F9266"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eastAsia="Wingdings"/>
                <w:color w:val="000000"/>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4"/>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000000">
              <w:rPr>
                <w:rFonts w:ascii="Wingdings" w:eastAsia="Wingdings" w:hAnsi="Wingdings"/>
                <w:color w:val="000000"/>
                <w:kern w:val="1"/>
                <w:sz w:val="23"/>
                <w:szCs w:val="23"/>
                <w:shd w:val="clear" w:color="auto" w:fill="D9D9D9"/>
              </w:rPr>
            </w:r>
            <w:r w:rsidR="00000000">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6927E6">
              <w:rPr>
                <w:rFonts w:eastAsia="Wingdings"/>
                <w:color w:val="000000"/>
                <w:kern w:val="1"/>
                <w:sz w:val="23"/>
                <w:szCs w:val="23"/>
                <w:shd w:val="clear" w:color="auto" w:fill="D9D9D9"/>
              </w:rPr>
              <w:t xml:space="preserve"> </w:t>
            </w:r>
            <w:r w:rsidRPr="00421383">
              <w:rPr>
                <w:rFonts w:eastAsia="Wingdings"/>
                <w:color w:val="000000"/>
                <w:kern w:val="1"/>
                <w:sz w:val="23"/>
                <w:szCs w:val="23"/>
              </w:rPr>
              <w:t xml:space="preserve"> I have gained more than 10 pounds </w:t>
            </w:r>
          </w:p>
          <w:p w14:paraId="41502AA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eastAsia="Wingdings"/>
                <w:color w:val="000000"/>
                <w:kern w:val="1"/>
                <w:sz w:val="23"/>
                <w:szCs w:val="23"/>
              </w:rPr>
              <w:t xml:space="preserve">            in the last 6 months without trying</w:t>
            </w:r>
          </w:p>
        </w:tc>
        <w:tc>
          <w:tcPr>
            <w:tcW w:w="5850" w:type="dxa"/>
            <w:tcBorders>
              <w:top w:val="single" w:sz="2" w:space="0" w:color="000000"/>
              <w:left w:val="single" w:sz="2" w:space="0" w:color="000000"/>
              <w:bottom w:val="single" w:sz="2" w:space="0" w:color="000000"/>
              <w:right w:val="single" w:sz="2" w:space="0" w:color="000000"/>
            </w:tcBorders>
          </w:tcPr>
          <w:p w14:paraId="3B80E2BE" w14:textId="77777777" w:rsidR="00C95151" w:rsidRPr="00421383" w:rsidRDefault="00C95151" w:rsidP="00F74B86">
            <w:pPr>
              <w:tabs>
                <w:tab w:val="left" w:pos="-900"/>
                <w:tab w:val="left" w:pos="1980"/>
                <w:tab w:val="left" w:pos="6480"/>
              </w:tabs>
              <w:autoSpaceDE w:val="0"/>
              <w:snapToGrid w:val="0"/>
              <w:spacing w:before="58"/>
              <w:rPr>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2"/>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000000">
              <w:rPr>
                <w:rFonts w:ascii="Wingdings" w:eastAsia="Wingdings" w:hAnsi="Wingdings"/>
                <w:color w:val="000000"/>
                <w:kern w:val="1"/>
                <w:sz w:val="23"/>
                <w:szCs w:val="23"/>
                <w:shd w:val="clear" w:color="auto" w:fill="D9D9D9"/>
              </w:rPr>
            </w:r>
            <w:r w:rsidR="00000000">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421383">
              <w:rPr>
                <w:rFonts w:eastAsia="Wingdings"/>
                <w:color w:val="000000"/>
                <w:kern w:val="1"/>
                <w:sz w:val="23"/>
                <w:szCs w:val="23"/>
              </w:rPr>
              <w:t xml:space="preserve">  My meals are not well-balanced (lots of fast food; lots of junk food;  not many fruits and vegetables)</w:t>
            </w:r>
          </w:p>
        </w:tc>
      </w:tr>
      <w:tr w:rsidR="00C95151" w:rsidRPr="00421383" w14:paraId="4708437F" w14:textId="77777777" w:rsidTr="00C95151">
        <w:tc>
          <w:tcPr>
            <w:tcW w:w="4950" w:type="dxa"/>
            <w:tcBorders>
              <w:top w:val="single" w:sz="2" w:space="0" w:color="000000"/>
              <w:left w:val="single" w:sz="1" w:space="0" w:color="000000"/>
              <w:bottom w:val="single" w:sz="2" w:space="0" w:color="000000"/>
            </w:tcBorders>
          </w:tcPr>
          <w:p w14:paraId="199E9DF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eastAsia="Wingdings"/>
                <w:color w:val="000000"/>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4"/>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000000">
              <w:rPr>
                <w:rFonts w:ascii="Wingdings" w:eastAsia="Wingdings" w:hAnsi="Wingdings"/>
                <w:color w:val="000000"/>
                <w:kern w:val="1"/>
                <w:sz w:val="23"/>
                <w:szCs w:val="23"/>
                <w:shd w:val="clear" w:color="auto" w:fill="D9D9D9"/>
              </w:rPr>
            </w:r>
            <w:r w:rsidR="00000000">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421383">
              <w:rPr>
                <w:rFonts w:eastAsia="Wingdings"/>
                <w:color w:val="000000"/>
                <w:kern w:val="1"/>
                <w:sz w:val="23"/>
                <w:szCs w:val="23"/>
              </w:rPr>
              <w:t xml:space="preserve"> I have lost more than 10 pounds </w:t>
            </w:r>
          </w:p>
          <w:p w14:paraId="751FDB9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eastAsia="Wingdings"/>
                <w:color w:val="000000"/>
                <w:kern w:val="1"/>
                <w:sz w:val="23"/>
                <w:szCs w:val="23"/>
              </w:rPr>
              <w:t xml:space="preserve">           in the last 6 months without trying</w:t>
            </w:r>
          </w:p>
        </w:tc>
        <w:tc>
          <w:tcPr>
            <w:tcW w:w="5850" w:type="dxa"/>
            <w:tcBorders>
              <w:top w:val="single" w:sz="2" w:space="0" w:color="000000"/>
              <w:left w:val="single" w:sz="1" w:space="0" w:color="000000"/>
              <w:bottom w:val="single" w:sz="2" w:space="0" w:color="000000"/>
              <w:right w:val="single" w:sz="2" w:space="0" w:color="000000"/>
            </w:tcBorders>
          </w:tcPr>
          <w:p w14:paraId="6237D9D0" w14:textId="77777777" w:rsidR="00C95151" w:rsidRPr="00421383" w:rsidRDefault="00C95151" w:rsidP="00F74B86">
            <w:pPr>
              <w:tabs>
                <w:tab w:val="left" w:pos="-900"/>
                <w:tab w:val="left" w:pos="1980"/>
                <w:tab w:val="left" w:pos="6480"/>
              </w:tabs>
              <w:autoSpaceDE w:val="0"/>
              <w:snapToGrid w:val="0"/>
              <w:spacing w:before="58"/>
              <w:rPr>
                <w:rFonts w:eastAsia="Wingdings"/>
                <w:color w:val="000000"/>
                <w:kern w:val="1"/>
                <w:sz w:val="23"/>
                <w:szCs w:val="23"/>
              </w:rPr>
            </w:pPr>
            <w:r w:rsidRPr="006927E6">
              <w:rPr>
                <w:rFonts w:ascii="Wingdings" w:eastAsia="Wingdings" w:hAnsi="Wingdings"/>
                <w:color w:val="000000"/>
                <w:kern w:val="1"/>
                <w:sz w:val="23"/>
                <w:szCs w:val="23"/>
                <w:shd w:val="clear" w:color="auto" w:fill="D9D9D9"/>
              </w:rPr>
              <w:fldChar w:fldCharType="begin">
                <w:ffData>
                  <w:name w:val="Check122"/>
                  <w:enabled/>
                  <w:calcOnExit w:val="0"/>
                  <w:checkBox>
                    <w:sizeAuto/>
                    <w:default w:val="0"/>
                  </w:checkBox>
                </w:ffData>
              </w:fldChar>
            </w:r>
            <w:r w:rsidRPr="006927E6">
              <w:rPr>
                <w:rFonts w:ascii="Wingdings" w:eastAsia="Wingdings" w:hAnsi="Wingdings"/>
                <w:color w:val="000000"/>
                <w:kern w:val="1"/>
                <w:sz w:val="23"/>
                <w:szCs w:val="23"/>
                <w:shd w:val="clear" w:color="auto" w:fill="D9D9D9"/>
              </w:rPr>
              <w:instrText xml:space="preserve"> FORMCHECKBOX </w:instrText>
            </w:r>
            <w:r w:rsidR="00000000">
              <w:rPr>
                <w:rFonts w:ascii="Wingdings" w:eastAsia="Wingdings" w:hAnsi="Wingdings"/>
                <w:color w:val="000000"/>
                <w:kern w:val="1"/>
                <w:sz w:val="23"/>
                <w:szCs w:val="23"/>
                <w:shd w:val="clear" w:color="auto" w:fill="D9D9D9"/>
              </w:rPr>
            </w:r>
            <w:r w:rsidR="00000000">
              <w:rPr>
                <w:rFonts w:ascii="Wingdings" w:eastAsia="Wingdings" w:hAnsi="Wingdings"/>
                <w:color w:val="000000"/>
                <w:kern w:val="1"/>
                <w:sz w:val="23"/>
                <w:szCs w:val="23"/>
                <w:shd w:val="clear" w:color="auto" w:fill="D9D9D9"/>
              </w:rPr>
              <w:fldChar w:fldCharType="separate"/>
            </w:r>
            <w:r w:rsidRPr="006927E6">
              <w:rPr>
                <w:rFonts w:ascii="Wingdings" w:eastAsia="Wingdings" w:hAnsi="Wingdings"/>
                <w:color w:val="000000"/>
                <w:kern w:val="1"/>
                <w:sz w:val="23"/>
                <w:szCs w:val="23"/>
                <w:shd w:val="clear" w:color="auto" w:fill="D9D9D9"/>
              </w:rPr>
              <w:fldChar w:fldCharType="end"/>
            </w:r>
            <w:r w:rsidRPr="006927E6">
              <w:rPr>
                <w:rFonts w:eastAsia="Wingdings"/>
                <w:color w:val="000000"/>
                <w:kern w:val="1"/>
                <w:sz w:val="23"/>
                <w:szCs w:val="23"/>
                <w:shd w:val="clear" w:color="auto" w:fill="D9D9D9"/>
              </w:rPr>
              <w:t xml:space="preserve"> </w:t>
            </w:r>
            <w:r w:rsidRPr="00421383">
              <w:rPr>
                <w:rFonts w:eastAsia="Wingdings"/>
                <w:color w:val="000000"/>
                <w:kern w:val="1"/>
                <w:sz w:val="23"/>
                <w:szCs w:val="23"/>
              </w:rPr>
              <w:t xml:space="preserve"> Other (</w:t>
            </w:r>
            <w:r w:rsidRPr="00421383">
              <w:rPr>
                <w:rFonts w:eastAsia="Wingdings"/>
                <w:b/>
                <w:i/>
                <w:color w:val="000000"/>
                <w:kern w:val="1"/>
                <w:sz w:val="23"/>
                <w:szCs w:val="23"/>
              </w:rPr>
              <w:t>please specify</w:t>
            </w:r>
            <w:r w:rsidRPr="00421383">
              <w:rPr>
                <w:rFonts w:eastAsia="Wingdings"/>
                <w:color w:val="000000"/>
                <w:kern w:val="1"/>
                <w:sz w:val="23"/>
                <w:szCs w:val="23"/>
              </w:rPr>
              <w:t>):</w:t>
            </w:r>
          </w:p>
          <w:p w14:paraId="13ABF5FA" w14:textId="77777777" w:rsidR="00C95151" w:rsidRPr="00421383" w:rsidRDefault="00C95151" w:rsidP="00F74B86">
            <w:pPr>
              <w:tabs>
                <w:tab w:val="left" w:pos="-900"/>
                <w:tab w:val="left" w:pos="1980"/>
                <w:tab w:val="left" w:pos="6480"/>
              </w:tabs>
              <w:autoSpaceDE w:val="0"/>
              <w:snapToGrid w:val="0"/>
              <w:spacing w:before="58"/>
              <w:rPr>
                <w:kern w:val="1"/>
                <w:sz w:val="23"/>
                <w:szCs w:val="23"/>
              </w:rPr>
            </w:pPr>
          </w:p>
        </w:tc>
      </w:tr>
    </w:tbl>
    <w:p w14:paraId="0416A595" w14:textId="77777777" w:rsidR="00C95151" w:rsidRDefault="00C95151" w:rsidP="00F74B86">
      <w:pPr>
        <w:tabs>
          <w:tab w:val="left" w:pos="-900"/>
        </w:tabs>
        <w:autoSpaceDE w:val="0"/>
        <w:spacing w:line="360" w:lineRule="auto"/>
        <w:rPr>
          <w:b/>
          <w:kern w:val="1"/>
          <w:sz w:val="23"/>
          <w:szCs w:val="23"/>
          <w:u w:val="single"/>
        </w:rPr>
      </w:pPr>
      <w:r w:rsidRPr="00421383">
        <w:rPr>
          <w:b/>
          <w:kern w:val="1"/>
          <w:sz w:val="23"/>
          <w:szCs w:val="23"/>
          <w:u w:val="single"/>
        </w:rPr>
        <w:lastRenderedPageBreak/>
        <w:t>Substance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16"/>
        <w:gridCol w:w="1438"/>
        <w:gridCol w:w="481"/>
        <w:gridCol w:w="1413"/>
        <w:gridCol w:w="639"/>
        <w:gridCol w:w="1222"/>
        <w:gridCol w:w="173"/>
        <w:gridCol w:w="685"/>
        <w:gridCol w:w="715"/>
        <w:gridCol w:w="162"/>
        <w:gridCol w:w="1330"/>
      </w:tblGrid>
      <w:tr w:rsidR="00C95151" w:rsidRPr="00421383" w14:paraId="32664525" w14:textId="77777777" w:rsidTr="00C95151">
        <w:tc>
          <w:tcPr>
            <w:tcW w:w="10908" w:type="dxa"/>
            <w:gridSpan w:val="12"/>
            <w:shd w:val="clear" w:color="auto" w:fill="D9D9D9"/>
          </w:tcPr>
          <w:p w14:paraId="73DAF7ED" w14:textId="77777777" w:rsidR="00C95151" w:rsidRPr="00421383" w:rsidRDefault="00C95151" w:rsidP="00F74B86">
            <w:pPr>
              <w:tabs>
                <w:tab w:val="left" w:pos="-900"/>
              </w:tabs>
              <w:spacing w:before="120"/>
              <w:rPr>
                <w:sz w:val="23"/>
                <w:szCs w:val="23"/>
              </w:rPr>
            </w:pPr>
            <w:r w:rsidRPr="006927E6">
              <w:rPr>
                <w:sz w:val="23"/>
                <w:szCs w:val="23"/>
              </w:rPr>
              <w:t>How often did you have a drink containing alcohol in the past year?</w:t>
            </w:r>
          </w:p>
        </w:tc>
      </w:tr>
      <w:tr w:rsidR="00F74B86" w:rsidRPr="00421383" w14:paraId="32FD5576" w14:textId="77777777" w:rsidTr="00C95151">
        <w:tc>
          <w:tcPr>
            <w:tcW w:w="1887" w:type="dxa"/>
            <w:gridSpan w:val="2"/>
            <w:tcBorders>
              <w:bottom w:val="single" w:sz="4" w:space="0" w:color="auto"/>
            </w:tcBorders>
          </w:tcPr>
          <w:p w14:paraId="187774A2" w14:textId="77777777" w:rsidR="00C95151" w:rsidRPr="00421383" w:rsidRDefault="00C95151" w:rsidP="00F74B86">
            <w:pPr>
              <w:tabs>
                <w:tab w:val="left" w:pos="-900"/>
              </w:tabs>
              <w:jc w:val="center"/>
              <w:rPr>
                <w:bCs/>
                <w:sz w:val="23"/>
                <w:szCs w:val="23"/>
              </w:rPr>
            </w:pPr>
            <w:r w:rsidRPr="00421383">
              <w:rPr>
                <w:bCs/>
                <w:sz w:val="23"/>
                <w:szCs w:val="23"/>
              </w:rPr>
              <w:t>Never</w:t>
            </w:r>
          </w:p>
        </w:tc>
        <w:tc>
          <w:tcPr>
            <w:tcW w:w="2091" w:type="dxa"/>
            <w:gridSpan w:val="2"/>
            <w:tcBorders>
              <w:bottom w:val="single" w:sz="4" w:space="0" w:color="auto"/>
            </w:tcBorders>
          </w:tcPr>
          <w:p w14:paraId="39C23CAD" w14:textId="77777777" w:rsidR="00C95151" w:rsidRPr="00421383" w:rsidRDefault="00C95151" w:rsidP="00F74B86">
            <w:pPr>
              <w:tabs>
                <w:tab w:val="left" w:pos="-900"/>
              </w:tabs>
              <w:jc w:val="center"/>
              <w:rPr>
                <w:bCs/>
                <w:sz w:val="23"/>
                <w:szCs w:val="23"/>
              </w:rPr>
            </w:pPr>
            <w:r w:rsidRPr="00421383">
              <w:rPr>
                <w:bCs/>
                <w:sz w:val="23"/>
                <w:szCs w:val="23"/>
              </w:rPr>
              <w:t>Monthly</w:t>
            </w:r>
          </w:p>
        </w:tc>
        <w:tc>
          <w:tcPr>
            <w:tcW w:w="2250" w:type="dxa"/>
            <w:gridSpan w:val="2"/>
            <w:tcBorders>
              <w:bottom w:val="single" w:sz="4" w:space="0" w:color="auto"/>
            </w:tcBorders>
          </w:tcPr>
          <w:p w14:paraId="6B9E79CF" w14:textId="77777777" w:rsidR="00C95151" w:rsidRPr="00421383" w:rsidRDefault="00C95151" w:rsidP="00F74B86">
            <w:pPr>
              <w:tabs>
                <w:tab w:val="left" w:pos="-900"/>
              </w:tabs>
              <w:jc w:val="center"/>
              <w:rPr>
                <w:bCs/>
                <w:sz w:val="23"/>
                <w:szCs w:val="23"/>
              </w:rPr>
            </w:pPr>
            <w:r w:rsidRPr="00421383">
              <w:rPr>
                <w:bCs/>
                <w:sz w:val="23"/>
                <w:szCs w:val="23"/>
              </w:rPr>
              <w:t>2-4 times a month</w:t>
            </w:r>
          </w:p>
        </w:tc>
        <w:tc>
          <w:tcPr>
            <w:tcW w:w="2250" w:type="dxa"/>
            <w:gridSpan w:val="3"/>
            <w:tcBorders>
              <w:bottom w:val="single" w:sz="4" w:space="0" w:color="auto"/>
            </w:tcBorders>
          </w:tcPr>
          <w:p w14:paraId="39B3E68C" w14:textId="77777777" w:rsidR="00C95151" w:rsidRPr="00421383" w:rsidRDefault="00C95151" w:rsidP="00F74B86">
            <w:pPr>
              <w:tabs>
                <w:tab w:val="left" w:pos="-900"/>
              </w:tabs>
              <w:jc w:val="center"/>
              <w:rPr>
                <w:bCs/>
                <w:sz w:val="23"/>
                <w:szCs w:val="23"/>
              </w:rPr>
            </w:pPr>
            <w:r w:rsidRPr="00421383">
              <w:rPr>
                <w:bCs/>
                <w:sz w:val="23"/>
                <w:szCs w:val="23"/>
              </w:rPr>
              <w:t>2-3 times a week</w:t>
            </w:r>
          </w:p>
        </w:tc>
        <w:tc>
          <w:tcPr>
            <w:tcW w:w="2430" w:type="dxa"/>
            <w:gridSpan w:val="3"/>
            <w:tcBorders>
              <w:bottom w:val="single" w:sz="4" w:space="0" w:color="auto"/>
            </w:tcBorders>
          </w:tcPr>
          <w:p w14:paraId="45A05583" w14:textId="77777777" w:rsidR="00C95151" w:rsidRPr="00421383" w:rsidRDefault="00C95151" w:rsidP="00F74B86">
            <w:pPr>
              <w:tabs>
                <w:tab w:val="left" w:pos="-900"/>
              </w:tabs>
              <w:jc w:val="center"/>
              <w:rPr>
                <w:bCs/>
                <w:sz w:val="23"/>
                <w:szCs w:val="23"/>
              </w:rPr>
            </w:pPr>
            <w:r w:rsidRPr="00421383">
              <w:rPr>
                <w:bCs/>
                <w:sz w:val="23"/>
                <w:szCs w:val="23"/>
              </w:rPr>
              <w:t>4+ times a week</w:t>
            </w:r>
          </w:p>
        </w:tc>
      </w:tr>
      <w:tr w:rsidR="00C95151" w:rsidRPr="00421383" w14:paraId="787CDD68" w14:textId="77777777" w:rsidTr="00C95151">
        <w:trPr>
          <w:trHeight w:val="467"/>
        </w:trPr>
        <w:tc>
          <w:tcPr>
            <w:tcW w:w="10908" w:type="dxa"/>
            <w:gridSpan w:val="12"/>
            <w:shd w:val="clear" w:color="auto" w:fill="D9D9D9"/>
          </w:tcPr>
          <w:p w14:paraId="3BC465A9" w14:textId="77777777" w:rsidR="00C95151" w:rsidRPr="00421383" w:rsidRDefault="00C95151" w:rsidP="00F74B86">
            <w:pPr>
              <w:tabs>
                <w:tab w:val="left" w:pos="-900"/>
              </w:tabs>
              <w:rPr>
                <w:sz w:val="23"/>
                <w:szCs w:val="23"/>
              </w:rPr>
            </w:pPr>
            <w:r w:rsidRPr="00421383">
              <w:rPr>
                <w:sz w:val="23"/>
                <w:szCs w:val="23"/>
              </w:rPr>
              <w:t>How many drinks containing alcohol d</w:t>
            </w:r>
            <w:r>
              <w:rPr>
                <w:sz w:val="23"/>
                <w:szCs w:val="23"/>
              </w:rPr>
              <w:t>id</w:t>
            </w:r>
            <w:r w:rsidRPr="00421383">
              <w:rPr>
                <w:sz w:val="23"/>
                <w:szCs w:val="23"/>
              </w:rPr>
              <w:t xml:space="preserve"> you have on a typical day when you are drinking</w:t>
            </w:r>
            <w:r>
              <w:rPr>
                <w:sz w:val="23"/>
                <w:szCs w:val="23"/>
              </w:rPr>
              <w:t xml:space="preserve"> in the past year</w:t>
            </w:r>
            <w:r w:rsidRPr="00421383">
              <w:rPr>
                <w:sz w:val="23"/>
                <w:szCs w:val="23"/>
              </w:rPr>
              <w:t>?</w:t>
            </w:r>
          </w:p>
        </w:tc>
      </w:tr>
      <w:tr w:rsidR="00F74B86" w:rsidRPr="00421383" w14:paraId="0D7CC115" w14:textId="77777777" w:rsidTr="00C95151">
        <w:trPr>
          <w:trHeight w:val="278"/>
        </w:trPr>
        <w:tc>
          <w:tcPr>
            <w:tcW w:w="1638" w:type="dxa"/>
          </w:tcPr>
          <w:p w14:paraId="6946D6E4" w14:textId="77777777" w:rsidR="00C95151" w:rsidRPr="00421383" w:rsidRDefault="00C95151" w:rsidP="00F74B86">
            <w:pPr>
              <w:tabs>
                <w:tab w:val="left" w:pos="-900"/>
              </w:tabs>
              <w:jc w:val="center"/>
              <w:rPr>
                <w:bCs/>
                <w:sz w:val="23"/>
                <w:szCs w:val="23"/>
              </w:rPr>
            </w:pPr>
            <w:r>
              <w:rPr>
                <w:bCs/>
                <w:sz w:val="23"/>
                <w:szCs w:val="23"/>
              </w:rPr>
              <w:t xml:space="preserve">0               </w:t>
            </w:r>
          </w:p>
        </w:tc>
        <w:tc>
          <w:tcPr>
            <w:tcW w:w="1800" w:type="dxa"/>
            <w:gridSpan w:val="2"/>
          </w:tcPr>
          <w:p w14:paraId="5DAEC942" w14:textId="77777777" w:rsidR="00C95151" w:rsidRPr="00421383" w:rsidRDefault="00C95151" w:rsidP="00F74B86">
            <w:pPr>
              <w:tabs>
                <w:tab w:val="left" w:pos="-900"/>
              </w:tabs>
              <w:jc w:val="center"/>
              <w:rPr>
                <w:bCs/>
                <w:sz w:val="23"/>
                <w:szCs w:val="23"/>
              </w:rPr>
            </w:pPr>
            <w:r>
              <w:rPr>
                <w:bCs/>
                <w:sz w:val="23"/>
                <w:szCs w:val="23"/>
              </w:rPr>
              <w:t>1 or 2</w:t>
            </w:r>
          </w:p>
        </w:tc>
        <w:tc>
          <w:tcPr>
            <w:tcW w:w="2070" w:type="dxa"/>
            <w:gridSpan w:val="2"/>
          </w:tcPr>
          <w:p w14:paraId="156BE06A" w14:textId="77777777" w:rsidR="00C95151" w:rsidRPr="00421383" w:rsidRDefault="00C95151" w:rsidP="00F74B86">
            <w:pPr>
              <w:tabs>
                <w:tab w:val="left" w:pos="-900"/>
              </w:tabs>
              <w:jc w:val="center"/>
              <w:rPr>
                <w:bCs/>
                <w:sz w:val="23"/>
                <w:szCs w:val="23"/>
              </w:rPr>
            </w:pPr>
            <w:r w:rsidRPr="00421383">
              <w:rPr>
                <w:bCs/>
                <w:sz w:val="23"/>
                <w:szCs w:val="23"/>
              </w:rPr>
              <w:t>3 or 4</w:t>
            </w:r>
          </w:p>
        </w:tc>
        <w:tc>
          <w:tcPr>
            <w:tcW w:w="2070" w:type="dxa"/>
            <w:gridSpan w:val="2"/>
          </w:tcPr>
          <w:p w14:paraId="668D0A83" w14:textId="77777777" w:rsidR="00C95151" w:rsidRPr="00421383" w:rsidRDefault="00C95151" w:rsidP="00F74B86">
            <w:pPr>
              <w:tabs>
                <w:tab w:val="left" w:pos="-900"/>
              </w:tabs>
              <w:jc w:val="center"/>
              <w:rPr>
                <w:bCs/>
                <w:sz w:val="23"/>
                <w:szCs w:val="23"/>
              </w:rPr>
            </w:pPr>
            <w:r w:rsidRPr="00421383">
              <w:rPr>
                <w:bCs/>
                <w:sz w:val="23"/>
                <w:szCs w:val="23"/>
              </w:rPr>
              <w:t>5 or 6</w:t>
            </w:r>
          </w:p>
        </w:tc>
        <w:tc>
          <w:tcPr>
            <w:tcW w:w="1710" w:type="dxa"/>
            <w:gridSpan w:val="3"/>
          </w:tcPr>
          <w:p w14:paraId="4BD932C8" w14:textId="77777777" w:rsidR="00C95151" w:rsidRPr="00421383" w:rsidRDefault="00C95151" w:rsidP="00F74B86">
            <w:pPr>
              <w:tabs>
                <w:tab w:val="left" w:pos="-900"/>
              </w:tabs>
              <w:jc w:val="center"/>
              <w:rPr>
                <w:bCs/>
                <w:sz w:val="23"/>
                <w:szCs w:val="23"/>
              </w:rPr>
            </w:pPr>
            <w:r w:rsidRPr="00421383">
              <w:rPr>
                <w:bCs/>
                <w:sz w:val="23"/>
                <w:szCs w:val="23"/>
              </w:rPr>
              <w:t>7 or 9</w:t>
            </w:r>
          </w:p>
        </w:tc>
        <w:tc>
          <w:tcPr>
            <w:tcW w:w="1620" w:type="dxa"/>
            <w:gridSpan w:val="2"/>
          </w:tcPr>
          <w:p w14:paraId="667E11C6" w14:textId="77777777" w:rsidR="00C95151" w:rsidRPr="00421383" w:rsidRDefault="00C95151" w:rsidP="00F74B86">
            <w:pPr>
              <w:tabs>
                <w:tab w:val="left" w:pos="-900"/>
              </w:tabs>
              <w:jc w:val="center"/>
              <w:rPr>
                <w:bCs/>
                <w:sz w:val="23"/>
                <w:szCs w:val="23"/>
              </w:rPr>
            </w:pPr>
            <w:r w:rsidRPr="00421383">
              <w:rPr>
                <w:bCs/>
                <w:sz w:val="23"/>
                <w:szCs w:val="23"/>
              </w:rPr>
              <w:t>10 or more</w:t>
            </w:r>
          </w:p>
        </w:tc>
      </w:tr>
      <w:tr w:rsidR="00C95151" w:rsidRPr="00421383" w14:paraId="7D3C5BAA" w14:textId="77777777" w:rsidTr="00C95151">
        <w:tc>
          <w:tcPr>
            <w:tcW w:w="10908" w:type="dxa"/>
            <w:gridSpan w:val="12"/>
            <w:shd w:val="clear" w:color="auto" w:fill="D9D9D9"/>
          </w:tcPr>
          <w:p w14:paraId="0608088A" w14:textId="77777777" w:rsidR="00C95151" w:rsidRPr="00421383" w:rsidRDefault="00C95151" w:rsidP="00F74B86">
            <w:pPr>
              <w:tabs>
                <w:tab w:val="left" w:pos="-900"/>
              </w:tabs>
              <w:spacing w:before="120"/>
              <w:rPr>
                <w:sz w:val="23"/>
                <w:szCs w:val="23"/>
              </w:rPr>
            </w:pPr>
            <w:r>
              <w:rPr>
                <w:sz w:val="23"/>
                <w:szCs w:val="23"/>
              </w:rPr>
              <w:t>How often did you have six or more drinks on one occasion in the past year?</w:t>
            </w:r>
          </w:p>
        </w:tc>
      </w:tr>
      <w:tr w:rsidR="00F74B86" w:rsidRPr="00421383" w14:paraId="324A68CD" w14:textId="77777777" w:rsidTr="00C95151">
        <w:trPr>
          <w:trHeight w:val="278"/>
        </w:trPr>
        <w:tc>
          <w:tcPr>
            <w:tcW w:w="1887" w:type="dxa"/>
            <w:gridSpan w:val="2"/>
          </w:tcPr>
          <w:p w14:paraId="0F95782E" w14:textId="77777777" w:rsidR="00C95151" w:rsidRPr="00421383" w:rsidRDefault="00C95151" w:rsidP="00F74B86">
            <w:pPr>
              <w:tabs>
                <w:tab w:val="left" w:pos="-900"/>
              </w:tabs>
              <w:jc w:val="center"/>
              <w:rPr>
                <w:bCs/>
                <w:sz w:val="23"/>
                <w:szCs w:val="23"/>
              </w:rPr>
            </w:pPr>
            <w:r>
              <w:rPr>
                <w:bCs/>
                <w:sz w:val="23"/>
                <w:szCs w:val="23"/>
              </w:rPr>
              <w:t>Never</w:t>
            </w:r>
          </w:p>
        </w:tc>
        <w:tc>
          <w:tcPr>
            <w:tcW w:w="2091" w:type="dxa"/>
            <w:gridSpan w:val="2"/>
          </w:tcPr>
          <w:p w14:paraId="74303415" w14:textId="77777777" w:rsidR="00C95151" w:rsidRPr="00421383" w:rsidRDefault="00C95151" w:rsidP="00F74B86">
            <w:pPr>
              <w:tabs>
                <w:tab w:val="left" w:pos="-900"/>
              </w:tabs>
              <w:jc w:val="center"/>
              <w:rPr>
                <w:bCs/>
                <w:sz w:val="23"/>
                <w:szCs w:val="23"/>
              </w:rPr>
            </w:pPr>
            <w:r>
              <w:rPr>
                <w:bCs/>
                <w:sz w:val="23"/>
                <w:szCs w:val="23"/>
              </w:rPr>
              <w:t>Less than monthly</w:t>
            </w:r>
          </w:p>
        </w:tc>
        <w:tc>
          <w:tcPr>
            <w:tcW w:w="2250" w:type="dxa"/>
            <w:gridSpan w:val="2"/>
          </w:tcPr>
          <w:p w14:paraId="784AEC62" w14:textId="77777777" w:rsidR="00C95151" w:rsidRPr="00421383" w:rsidRDefault="00C95151" w:rsidP="00F74B86">
            <w:pPr>
              <w:tabs>
                <w:tab w:val="left" w:pos="-900"/>
              </w:tabs>
              <w:jc w:val="center"/>
              <w:rPr>
                <w:bCs/>
                <w:sz w:val="23"/>
                <w:szCs w:val="23"/>
              </w:rPr>
            </w:pPr>
            <w:r>
              <w:rPr>
                <w:bCs/>
                <w:sz w:val="23"/>
                <w:szCs w:val="23"/>
              </w:rPr>
              <w:t>Monthly</w:t>
            </w:r>
          </w:p>
        </w:tc>
        <w:tc>
          <w:tcPr>
            <w:tcW w:w="2250" w:type="dxa"/>
            <w:gridSpan w:val="3"/>
          </w:tcPr>
          <w:p w14:paraId="6D5B5506" w14:textId="77777777" w:rsidR="00C95151" w:rsidRPr="00421383" w:rsidRDefault="00C95151" w:rsidP="00F74B86">
            <w:pPr>
              <w:tabs>
                <w:tab w:val="left" w:pos="-900"/>
              </w:tabs>
              <w:jc w:val="center"/>
              <w:rPr>
                <w:bCs/>
                <w:sz w:val="23"/>
                <w:szCs w:val="23"/>
              </w:rPr>
            </w:pPr>
            <w:r>
              <w:rPr>
                <w:bCs/>
                <w:sz w:val="23"/>
                <w:szCs w:val="23"/>
              </w:rPr>
              <w:t xml:space="preserve">Weekly </w:t>
            </w:r>
          </w:p>
        </w:tc>
        <w:tc>
          <w:tcPr>
            <w:tcW w:w="2430" w:type="dxa"/>
            <w:gridSpan w:val="3"/>
          </w:tcPr>
          <w:p w14:paraId="63D9B6E5" w14:textId="77777777" w:rsidR="00C95151" w:rsidRPr="00421383" w:rsidRDefault="00C95151" w:rsidP="00F74B86">
            <w:pPr>
              <w:tabs>
                <w:tab w:val="left" w:pos="-900"/>
              </w:tabs>
              <w:jc w:val="center"/>
              <w:rPr>
                <w:bCs/>
                <w:sz w:val="23"/>
                <w:szCs w:val="23"/>
              </w:rPr>
            </w:pPr>
            <w:r>
              <w:rPr>
                <w:bCs/>
                <w:sz w:val="23"/>
                <w:szCs w:val="23"/>
              </w:rPr>
              <w:t>Daily or almost daily</w:t>
            </w:r>
          </w:p>
        </w:tc>
      </w:tr>
      <w:tr w:rsidR="00C95151" w:rsidRPr="00421383" w14:paraId="71C3BAA0" w14:textId="77777777" w:rsidTr="00C95151">
        <w:trPr>
          <w:trHeight w:val="343"/>
        </w:trPr>
        <w:tc>
          <w:tcPr>
            <w:tcW w:w="7758" w:type="dxa"/>
            <w:gridSpan w:val="8"/>
            <w:shd w:val="clear" w:color="auto" w:fill="D9D9D9"/>
          </w:tcPr>
          <w:p w14:paraId="6BA352BE" w14:textId="77777777" w:rsidR="00C95151" w:rsidRPr="00421383" w:rsidRDefault="00C95151" w:rsidP="00F74B86">
            <w:pPr>
              <w:tabs>
                <w:tab w:val="left" w:pos="-900"/>
              </w:tabs>
              <w:outlineLvl w:val="0"/>
              <w:rPr>
                <w:snapToGrid w:val="0"/>
                <w:color w:val="000000"/>
                <w:sz w:val="23"/>
                <w:szCs w:val="23"/>
              </w:rPr>
            </w:pPr>
            <w:r w:rsidRPr="00421383">
              <w:rPr>
                <w:kern w:val="1"/>
                <w:sz w:val="23"/>
                <w:szCs w:val="23"/>
              </w:rPr>
              <w:t xml:space="preserve">  </w:t>
            </w:r>
            <w:r w:rsidRPr="00421383">
              <w:rPr>
                <w:snapToGrid w:val="0"/>
                <w:color w:val="000000"/>
                <w:sz w:val="23"/>
                <w:szCs w:val="23"/>
              </w:rPr>
              <w:t xml:space="preserve">Do you smoke cigarettes or use any other form of tobacco?    </w:t>
            </w:r>
          </w:p>
        </w:tc>
        <w:tc>
          <w:tcPr>
            <w:tcW w:w="1710" w:type="dxa"/>
            <w:gridSpan w:val="3"/>
            <w:shd w:val="clear" w:color="auto" w:fill="D9D9D9"/>
          </w:tcPr>
          <w:p w14:paraId="73AA2DCB"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Yes</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440" w:type="dxa"/>
            <w:shd w:val="clear" w:color="auto" w:fill="D9D9D9"/>
          </w:tcPr>
          <w:p w14:paraId="62ABBECD"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No</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0D83A59D" w14:textId="77777777" w:rsidTr="00C95151">
        <w:trPr>
          <w:trHeight w:val="343"/>
        </w:trPr>
        <w:tc>
          <w:tcPr>
            <w:tcW w:w="10908" w:type="dxa"/>
            <w:gridSpan w:val="12"/>
          </w:tcPr>
          <w:p w14:paraId="7CDB8B80" w14:textId="77777777" w:rsidR="00C95151" w:rsidRPr="00421383" w:rsidRDefault="00C95151" w:rsidP="00F74B86">
            <w:pPr>
              <w:tabs>
                <w:tab w:val="left" w:pos="-900"/>
              </w:tabs>
              <w:autoSpaceDE w:val="0"/>
              <w:snapToGrid w:val="0"/>
              <w:rPr>
                <w:snapToGrid w:val="0"/>
                <w:color w:val="000000"/>
                <w:sz w:val="23"/>
                <w:szCs w:val="23"/>
              </w:rPr>
            </w:pPr>
            <w:r w:rsidRPr="00421383">
              <w:rPr>
                <w:snapToGrid w:val="0"/>
                <w:color w:val="000000"/>
                <w:sz w:val="23"/>
                <w:szCs w:val="23"/>
              </w:rPr>
              <w:t xml:space="preserve">        If </w:t>
            </w:r>
            <w:r w:rsidRPr="00421383">
              <w:rPr>
                <w:b/>
                <w:snapToGrid w:val="0"/>
                <w:color w:val="000000"/>
                <w:sz w:val="23"/>
                <w:szCs w:val="23"/>
              </w:rPr>
              <w:t>Yes</w:t>
            </w:r>
            <w:r w:rsidRPr="00421383">
              <w:rPr>
                <w:snapToGrid w:val="0"/>
                <w:color w:val="000000"/>
                <w:sz w:val="23"/>
                <w:szCs w:val="23"/>
              </w:rPr>
              <w:t>, how many cigarettes per day?                                                           _______ cigarette(s) per day</w:t>
            </w:r>
          </w:p>
        </w:tc>
      </w:tr>
      <w:tr w:rsidR="00C95151" w:rsidRPr="00421383" w14:paraId="4BA9FF00" w14:textId="77777777" w:rsidTr="00C95151">
        <w:trPr>
          <w:trHeight w:val="343"/>
        </w:trPr>
        <w:tc>
          <w:tcPr>
            <w:tcW w:w="7758" w:type="dxa"/>
            <w:gridSpan w:val="8"/>
            <w:tcBorders>
              <w:bottom w:val="single" w:sz="4" w:space="0" w:color="auto"/>
            </w:tcBorders>
          </w:tcPr>
          <w:p w14:paraId="0E75321C" w14:textId="77777777" w:rsidR="00C95151" w:rsidRPr="00421383" w:rsidRDefault="00C95151" w:rsidP="00F74B86">
            <w:pPr>
              <w:tabs>
                <w:tab w:val="left" w:pos="-900"/>
              </w:tabs>
              <w:autoSpaceDE w:val="0"/>
              <w:snapToGrid w:val="0"/>
              <w:rPr>
                <w:snapToGrid w:val="0"/>
                <w:color w:val="000000"/>
                <w:sz w:val="23"/>
                <w:szCs w:val="23"/>
              </w:rPr>
            </w:pPr>
            <w:r w:rsidRPr="00421383">
              <w:rPr>
                <w:snapToGrid w:val="0"/>
                <w:color w:val="000000"/>
                <w:sz w:val="23"/>
                <w:szCs w:val="23"/>
              </w:rPr>
              <w:t xml:space="preserve">        If </w:t>
            </w:r>
            <w:r w:rsidRPr="00421383">
              <w:rPr>
                <w:b/>
                <w:snapToGrid w:val="0"/>
                <w:color w:val="000000"/>
                <w:sz w:val="23"/>
                <w:szCs w:val="23"/>
              </w:rPr>
              <w:t>Yes</w:t>
            </w:r>
            <w:r w:rsidRPr="00421383">
              <w:rPr>
                <w:snapToGrid w:val="0"/>
                <w:color w:val="000000"/>
                <w:sz w:val="23"/>
                <w:szCs w:val="23"/>
              </w:rPr>
              <w:t>, Would you like help quitting?</w:t>
            </w:r>
          </w:p>
        </w:tc>
        <w:tc>
          <w:tcPr>
            <w:tcW w:w="1710" w:type="dxa"/>
            <w:gridSpan w:val="3"/>
            <w:tcBorders>
              <w:bottom w:val="single" w:sz="4" w:space="0" w:color="auto"/>
            </w:tcBorders>
          </w:tcPr>
          <w:p w14:paraId="411006E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Yes</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440" w:type="dxa"/>
            <w:tcBorders>
              <w:bottom w:val="single" w:sz="4" w:space="0" w:color="auto"/>
            </w:tcBorders>
          </w:tcPr>
          <w:p w14:paraId="1EE4D41C"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b/>
                <w:kern w:val="1"/>
                <w:sz w:val="23"/>
                <w:szCs w:val="23"/>
              </w:rPr>
              <w:t>No</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4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16CFC5A2" w14:textId="77777777" w:rsidTr="00C95151">
        <w:trPr>
          <w:trHeight w:val="343"/>
        </w:trPr>
        <w:tc>
          <w:tcPr>
            <w:tcW w:w="10908" w:type="dxa"/>
            <w:gridSpan w:val="12"/>
            <w:shd w:val="clear" w:color="auto" w:fill="D9D9D9"/>
          </w:tcPr>
          <w:p w14:paraId="53A8921E" w14:textId="77777777" w:rsidR="00C95151" w:rsidRPr="00421383" w:rsidRDefault="00C95151" w:rsidP="00F74B86">
            <w:pPr>
              <w:tabs>
                <w:tab w:val="left" w:pos="-900"/>
              </w:tabs>
              <w:autoSpaceDE w:val="0"/>
              <w:snapToGrid w:val="0"/>
              <w:rPr>
                <w:snapToGrid w:val="0"/>
                <w:color w:val="000000"/>
                <w:sz w:val="23"/>
                <w:szCs w:val="23"/>
              </w:rPr>
            </w:pPr>
            <w:r w:rsidRPr="00421383">
              <w:rPr>
                <w:snapToGrid w:val="0"/>
                <w:color w:val="000000"/>
                <w:sz w:val="23"/>
                <w:szCs w:val="23"/>
              </w:rPr>
              <w:t xml:space="preserve">  How many caffeinated drinks per day do you consume </w:t>
            </w:r>
          </w:p>
          <w:p w14:paraId="04FA710D" w14:textId="77777777" w:rsidR="00C95151" w:rsidRPr="00421383" w:rsidRDefault="00C95151" w:rsidP="00F74B86">
            <w:pPr>
              <w:tabs>
                <w:tab w:val="left" w:pos="-900"/>
              </w:tabs>
              <w:autoSpaceDE w:val="0"/>
              <w:snapToGrid w:val="0"/>
              <w:rPr>
                <w:b/>
                <w:kern w:val="1"/>
                <w:sz w:val="23"/>
                <w:szCs w:val="23"/>
              </w:rPr>
            </w:pPr>
            <w:r w:rsidRPr="00421383">
              <w:rPr>
                <w:snapToGrid w:val="0"/>
                <w:color w:val="000000"/>
                <w:sz w:val="23"/>
                <w:szCs w:val="23"/>
              </w:rPr>
              <w:t>(e.g., coffee, black tea, soda, energy drinks)?                                                             _________ drink(s) per day</w:t>
            </w:r>
          </w:p>
        </w:tc>
      </w:tr>
    </w:tbl>
    <w:p w14:paraId="3BDD9D63" w14:textId="77777777" w:rsidR="00C95151" w:rsidRDefault="00C95151" w:rsidP="00F74B86">
      <w:pPr>
        <w:tabs>
          <w:tab w:val="left" w:pos="-900"/>
          <w:tab w:val="left" w:pos="360"/>
        </w:tabs>
        <w:rPr>
          <w:sz w:val="23"/>
          <w:szCs w:val="23"/>
        </w:rPr>
      </w:pPr>
    </w:p>
    <w:p w14:paraId="3FEBA805" w14:textId="77777777" w:rsidR="00C95151" w:rsidRDefault="00C95151" w:rsidP="00F74B86">
      <w:pPr>
        <w:tabs>
          <w:tab w:val="left" w:pos="-900"/>
          <w:tab w:val="left" w:pos="360"/>
        </w:tabs>
        <w:rPr>
          <w:sz w:val="23"/>
          <w:szCs w:val="23"/>
        </w:rPr>
      </w:pPr>
      <w:r w:rsidRPr="00421383">
        <w:rPr>
          <w:sz w:val="23"/>
          <w:szCs w:val="23"/>
        </w:rPr>
        <w:t xml:space="preserve">For the following substances, please indicate </w:t>
      </w:r>
      <w:r w:rsidRPr="00421383">
        <w:rPr>
          <w:b/>
          <w:sz w:val="23"/>
          <w:szCs w:val="23"/>
          <w:u w:val="single"/>
        </w:rPr>
        <w:t>age</w:t>
      </w:r>
      <w:r w:rsidRPr="00421383">
        <w:rPr>
          <w:b/>
          <w:sz w:val="23"/>
          <w:szCs w:val="23"/>
        </w:rPr>
        <w:t xml:space="preserve"> of first use</w:t>
      </w:r>
      <w:r w:rsidRPr="00421383">
        <w:rPr>
          <w:sz w:val="23"/>
          <w:szCs w:val="23"/>
        </w:rPr>
        <w:t xml:space="preserve">, </w:t>
      </w:r>
      <w:r w:rsidRPr="00421383">
        <w:rPr>
          <w:b/>
          <w:sz w:val="23"/>
          <w:szCs w:val="23"/>
          <w:u w:val="single"/>
        </w:rPr>
        <w:t>date</w:t>
      </w:r>
      <w:r w:rsidRPr="00421383">
        <w:rPr>
          <w:b/>
          <w:sz w:val="23"/>
          <w:szCs w:val="23"/>
        </w:rPr>
        <w:t xml:space="preserve"> of last use</w:t>
      </w:r>
      <w:r w:rsidRPr="00421383">
        <w:rPr>
          <w:sz w:val="23"/>
          <w:szCs w:val="23"/>
        </w:rPr>
        <w:t xml:space="preserve">, and </w:t>
      </w:r>
      <w:r w:rsidRPr="00421383">
        <w:rPr>
          <w:b/>
          <w:sz w:val="23"/>
          <w:szCs w:val="23"/>
        </w:rPr>
        <w:t xml:space="preserve">number of days you have used the substance in the </w:t>
      </w:r>
      <w:r w:rsidRPr="00421383">
        <w:rPr>
          <w:b/>
          <w:sz w:val="23"/>
          <w:szCs w:val="23"/>
          <w:u w:val="single"/>
        </w:rPr>
        <w:t>past 30 days</w:t>
      </w:r>
      <w:r w:rsidRPr="00421383">
        <w:rPr>
          <w:sz w:val="23"/>
          <w:szCs w:val="23"/>
        </w:rPr>
        <w:t xml:space="preserve"> (if any). Just APPROXIMATE if you are unsure.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710"/>
        <w:gridCol w:w="1890"/>
        <w:gridCol w:w="2700"/>
      </w:tblGrid>
      <w:tr w:rsidR="00C95151" w:rsidRPr="00421383" w14:paraId="0D969988" w14:textId="77777777" w:rsidTr="006206EC">
        <w:tc>
          <w:tcPr>
            <w:tcW w:w="4338" w:type="dxa"/>
            <w:shd w:val="clear" w:color="auto" w:fill="auto"/>
          </w:tcPr>
          <w:p w14:paraId="4E99A57A" w14:textId="77777777" w:rsidR="00C95151" w:rsidRPr="00421383" w:rsidRDefault="00C95151" w:rsidP="00F74B86">
            <w:pPr>
              <w:tabs>
                <w:tab w:val="left" w:pos="-900"/>
              </w:tabs>
              <w:rPr>
                <w:sz w:val="23"/>
                <w:szCs w:val="23"/>
              </w:rPr>
            </w:pPr>
          </w:p>
        </w:tc>
        <w:tc>
          <w:tcPr>
            <w:tcW w:w="1710" w:type="dxa"/>
            <w:shd w:val="clear" w:color="auto" w:fill="auto"/>
          </w:tcPr>
          <w:p w14:paraId="776E151B" w14:textId="77777777" w:rsidR="00C95151" w:rsidRPr="00421383" w:rsidRDefault="00C95151" w:rsidP="00F74B86">
            <w:pPr>
              <w:tabs>
                <w:tab w:val="left" w:pos="-900"/>
              </w:tabs>
              <w:rPr>
                <w:sz w:val="23"/>
                <w:szCs w:val="23"/>
              </w:rPr>
            </w:pPr>
            <w:r w:rsidRPr="00421383">
              <w:rPr>
                <w:b/>
                <w:sz w:val="23"/>
                <w:szCs w:val="23"/>
              </w:rPr>
              <w:t>Age</w:t>
            </w:r>
            <w:r w:rsidRPr="00421383">
              <w:rPr>
                <w:sz w:val="23"/>
                <w:szCs w:val="23"/>
              </w:rPr>
              <w:t xml:space="preserve"> of 1</w:t>
            </w:r>
            <w:r w:rsidRPr="00421383">
              <w:rPr>
                <w:sz w:val="23"/>
                <w:szCs w:val="23"/>
                <w:vertAlign w:val="superscript"/>
              </w:rPr>
              <w:t>st</w:t>
            </w:r>
            <w:r w:rsidRPr="00421383">
              <w:rPr>
                <w:sz w:val="23"/>
                <w:szCs w:val="23"/>
              </w:rPr>
              <w:t xml:space="preserve"> Use</w:t>
            </w:r>
          </w:p>
          <w:p w14:paraId="552C9A34" w14:textId="77777777" w:rsidR="00C95151" w:rsidRPr="00421383" w:rsidRDefault="00C95151" w:rsidP="00F74B86">
            <w:pPr>
              <w:tabs>
                <w:tab w:val="left" w:pos="-900"/>
              </w:tabs>
              <w:rPr>
                <w:sz w:val="23"/>
                <w:szCs w:val="23"/>
              </w:rPr>
            </w:pPr>
            <w:r w:rsidRPr="00421383">
              <w:rPr>
                <w:sz w:val="23"/>
                <w:szCs w:val="23"/>
              </w:rPr>
              <w:t>(write X if never used)</w:t>
            </w:r>
          </w:p>
        </w:tc>
        <w:tc>
          <w:tcPr>
            <w:tcW w:w="1890" w:type="dxa"/>
            <w:shd w:val="clear" w:color="auto" w:fill="auto"/>
          </w:tcPr>
          <w:p w14:paraId="2B249E39" w14:textId="77777777" w:rsidR="00C95151" w:rsidRPr="00421383" w:rsidRDefault="00C95151" w:rsidP="00F74B86">
            <w:pPr>
              <w:tabs>
                <w:tab w:val="left" w:pos="-900"/>
              </w:tabs>
              <w:rPr>
                <w:sz w:val="23"/>
                <w:szCs w:val="23"/>
              </w:rPr>
            </w:pPr>
            <w:r w:rsidRPr="00421383">
              <w:rPr>
                <w:b/>
                <w:sz w:val="23"/>
                <w:szCs w:val="23"/>
              </w:rPr>
              <w:t>Date</w:t>
            </w:r>
            <w:r w:rsidRPr="00421383">
              <w:rPr>
                <w:sz w:val="23"/>
                <w:szCs w:val="23"/>
              </w:rPr>
              <w:t xml:space="preserve"> of Last Use</w:t>
            </w:r>
          </w:p>
          <w:p w14:paraId="36D6C8AC" w14:textId="77777777" w:rsidR="00C95151" w:rsidRPr="00421383" w:rsidRDefault="00C95151" w:rsidP="00F74B86">
            <w:pPr>
              <w:tabs>
                <w:tab w:val="left" w:pos="-900"/>
              </w:tabs>
              <w:rPr>
                <w:sz w:val="23"/>
                <w:szCs w:val="23"/>
              </w:rPr>
            </w:pPr>
            <w:r w:rsidRPr="00421383">
              <w:rPr>
                <w:sz w:val="23"/>
                <w:szCs w:val="23"/>
              </w:rPr>
              <w:t>(Skip if never used)</w:t>
            </w:r>
          </w:p>
        </w:tc>
        <w:tc>
          <w:tcPr>
            <w:tcW w:w="2700" w:type="dxa"/>
            <w:shd w:val="clear" w:color="auto" w:fill="auto"/>
          </w:tcPr>
          <w:p w14:paraId="68DD51C3" w14:textId="77777777" w:rsidR="00C95151" w:rsidRPr="00421383" w:rsidRDefault="00C95151" w:rsidP="00F74B86">
            <w:pPr>
              <w:tabs>
                <w:tab w:val="left" w:pos="-900"/>
              </w:tabs>
              <w:rPr>
                <w:sz w:val="23"/>
                <w:szCs w:val="23"/>
              </w:rPr>
            </w:pPr>
            <w:r w:rsidRPr="00421383">
              <w:rPr>
                <w:sz w:val="23"/>
                <w:szCs w:val="23"/>
              </w:rPr>
              <w:t xml:space="preserve">Days used in the </w:t>
            </w:r>
            <w:r w:rsidRPr="00421383">
              <w:rPr>
                <w:b/>
                <w:sz w:val="23"/>
                <w:szCs w:val="23"/>
              </w:rPr>
              <w:t>past 30 days</w:t>
            </w:r>
            <w:r w:rsidRPr="00421383">
              <w:rPr>
                <w:sz w:val="23"/>
                <w:szCs w:val="23"/>
              </w:rPr>
              <w:t xml:space="preserve"> (skip if not used in the past 30 days)</w:t>
            </w:r>
          </w:p>
        </w:tc>
      </w:tr>
      <w:tr w:rsidR="00C95151" w:rsidRPr="00421383" w14:paraId="239FD587" w14:textId="77777777" w:rsidTr="006206EC">
        <w:trPr>
          <w:trHeight w:val="377"/>
        </w:trPr>
        <w:tc>
          <w:tcPr>
            <w:tcW w:w="4338" w:type="dxa"/>
            <w:shd w:val="clear" w:color="auto" w:fill="auto"/>
          </w:tcPr>
          <w:p w14:paraId="658CBB43" w14:textId="77777777" w:rsidR="00C95151" w:rsidRPr="00421383" w:rsidRDefault="00C95151" w:rsidP="00F74B86">
            <w:pPr>
              <w:tabs>
                <w:tab w:val="left" w:pos="-900"/>
              </w:tabs>
              <w:rPr>
                <w:b/>
                <w:sz w:val="23"/>
                <w:szCs w:val="23"/>
              </w:rPr>
            </w:pPr>
            <w:r>
              <w:rPr>
                <w:b/>
                <w:sz w:val="23"/>
                <w:szCs w:val="23"/>
              </w:rPr>
              <w:t>Alcohol</w:t>
            </w:r>
          </w:p>
        </w:tc>
        <w:tc>
          <w:tcPr>
            <w:tcW w:w="1710" w:type="dxa"/>
            <w:shd w:val="clear" w:color="auto" w:fill="auto"/>
          </w:tcPr>
          <w:p w14:paraId="62F8F6C5" w14:textId="77777777" w:rsidR="00C95151" w:rsidRPr="00421383" w:rsidRDefault="00C95151" w:rsidP="00F74B86">
            <w:pPr>
              <w:tabs>
                <w:tab w:val="left" w:pos="-900"/>
              </w:tabs>
              <w:spacing w:line="480" w:lineRule="auto"/>
              <w:rPr>
                <w:sz w:val="23"/>
                <w:szCs w:val="23"/>
              </w:rPr>
            </w:pPr>
          </w:p>
        </w:tc>
        <w:tc>
          <w:tcPr>
            <w:tcW w:w="1890" w:type="dxa"/>
            <w:shd w:val="clear" w:color="auto" w:fill="auto"/>
          </w:tcPr>
          <w:p w14:paraId="041FBFF5" w14:textId="77777777" w:rsidR="00C95151" w:rsidRPr="00421383" w:rsidRDefault="00C95151" w:rsidP="00F74B86">
            <w:pPr>
              <w:tabs>
                <w:tab w:val="left" w:pos="-900"/>
              </w:tabs>
              <w:jc w:val="right"/>
              <w:rPr>
                <w:sz w:val="23"/>
                <w:szCs w:val="23"/>
              </w:rPr>
            </w:pPr>
          </w:p>
        </w:tc>
        <w:tc>
          <w:tcPr>
            <w:tcW w:w="2700" w:type="dxa"/>
            <w:shd w:val="clear" w:color="auto" w:fill="auto"/>
          </w:tcPr>
          <w:p w14:paraId="5113CC0E" w14:textId="77777777" w:rsidR="00C95151" w:rsidRDefault="00C95151" w:rsidP="00F74B86">
            <w:pPr>
              <w:tabs>
                <w:tab w:val="left" w:pos="-900"/>
              </w:tabs>
              <w:jc w:val="right"/>
              <w:rPr>
                <w:sz w:val="23"/>
                <w:szCs w:val="23"/>
              </w:rPr>
            </w:pPr>
          </w:p>
          <w:p w14:paraId="7F881BCF" w14:textId="77777777" w:rsidR="00C95151" w:rsidRPr="00421383" w:rsidRDefault="00C95151" w:rsidP="00F74B86">
            <w:pPr>
              <w:tabs>
                <w:tab w:val="left" w:pos="-900"/>
              </w:tabs>
              <w:jc w:val="right"/>
              <w:rPr>
                <w:sz w:val="23"/>
                <w:szCs w:val="23"/>
              </w:rPr>
            </w:pPr>
            <w:r>
              <w:rPr>
                <w:sz w:val="23"/>
                <w:szCs w:val="23"/>
              </w:rPr>
              <w:t>Days</w:t>
            </w:r>
          </w:p>
        </w:tc>
      </w:tr>
      <w:tr w:rsidR="00C95151" w:rsidRPr="00421383" w14:paraId="37893E6F" w14:textId="77777777" w:rsidTr="006206EC">
        <w:tc>
          <w:tcPr>
            <w:tcW w:w="4338" w:type="dxa"/>
            <w:shd w:val="clear" w:color="auto" w:fill="auto"/>
          </w:tcPr>
          <w:p w14:paraId="45CF634D" w14:textId="77777777" w:rsidR="00C95151" w:rsidRPr="00F67228" w:rsidRDefault="00F67228" w:rsidP="00F74B86">
            <w:pPr>
              <w:tabs>
                <w:tab w:val="left" w:pos="-900"/>
                <w:tab w:val="left" w:pos="270"/>
                <w:tab w:val="left" w:pos="1170"/>
              </w:tabs>
              <w:rPr>
                <w:b/>
                <w:sz w:val="23"/>
                <w:szCs w:val="23"/>
              </w:rPr>
            </w:pPr>
            <w:r>
              <w:rPr>
                <w:b/>
                <w:sz w:val="23"/>
                <w:szCs w:val="23"/>
              </w:rPr>
              <w:t>Cocaine/crack</w:t>
            </w:r>
          </w:p>
        </w:tc>
        <w:tc>
          <w:tcPr>
            <w:tcW w:w="1710" w:type="dxa"/>
            <w:shd w:val="clear" w:color="auto" w:fill="auto"/>
          </w:tcPr>
          <w:p w14:paraId="402150D9" w14:textId="77777777" w:rsidR="00C95151" w:rsidRPr="00421383" w:rsidRDefault="00C95151" w:rsidP="00F74B86">
            <w:pPr>
              <w:tabs>
                <w:tab w:val="left" w:pos="-900"/>
              </w:tabs>
              <w:rPr>
                <w:sz w:val="23"/>
                <w:szCs w:val="23"/>
              </w:rPr>
            </w:pPr>
          </w:p>
        </w:tc>
        <w:tc>
          <w:tcPr>
            <w:tcW w:w="1890" w:type="dxa"/>
            <w:shd w:val="clear" w:color="auto" w:fill="auto"/>
          </w:tcPr>
          <w:p w14:paraId="5927606F" w14:textId="77777777" w:rsidR="00C95151" w:rsidRPr="00421383" w:rsidRDefault="00C95151" w:rsidP="00F74B86">
            <w:pPr>
              <w:tabs>
                <w:tab w:val="left" w:pos="-900"/>
              </w:tabs>
              <w:rPr>
                <w:sz w:val="23"/>
                <w:szCs w:val="23"/>
              </w:rPr>
            </w:pPr>
          </w:p>
        </w:tc>
        <w:tc>
          <w:tcPr>
            <w:tcW w:w="2700" w:type="dxa"/>
            <w:shd w:val="clear" w:color="auto" w:fill="auto"/>
          </w:tcPr>
          <w:p w14:paraId="56AB66BA" w14:textId="77777777" w:rsidR="00C95151" w:rsidRDefault="00C95151" w:rsidP="00F67228">
            <w:pPr>
              <w:tabs>
                <w:tab w:val="left" w:pos="-900"/>
              </w:tabs>
              <w:jc w:val="right"/>
              <w:rPr>
                <w:sz w:val="23"/>
                <w:szCs w:val="23"/>
              </w:rPr>
            </w:pPr>
            <w:r w:rsidRPr="00421383">
              <w:rPr>
                <w:sz w:val="23"/>
                <w:szCs w:val="23"/>
              </w:rPr>
              <w:t xml:space="preserve">                    </w:t>
            </w:r>
            <w:r>
              <w:rPr>
                <w:sz w:val="23"/>
                <w:szCs w:val="23"/>
              </w:rPr>
              <w:t xml:space="preserve">                     </w:t>
            </w:r>
          </w:p>
          <w:p w14:paraId="0890D6B3" w14:textId="77777777" w:rsidR="00C95151" w:rsidRPr="00421383" w:rsidRDefault="00C95151" w:rsidP="00F67228">
            <w:pPr>
              <w:tabs>
                <w:tab w:val="left" w:pos="-900"/>
              </w:tabs>
              <w:jc w:val="right"/>
              <w:rPr>
                <w:sz w:val="23"/>
                <w:szCs w:val="23"/>
              </w:rPr>
            </w:pPr>
            <w:r>
              <w:rPr>
                <w:sz w:val="23"/>
                <w:szCs w:val="23"/>
              </w:rPr>
              <w:t xml:space="preserve">         </w:t>
            </w:r>
            <w:r w:rsidR="006206EC">
              <w:rPr>
                <w:sz w:val="23"/>
                <w:szCs w:val="23"/>
              </w:rPr>
              <w:t xml:space="preserve">                         </w:t>
            </w:r>
            <w:r>
              <w:rPr>
                <w:sz w:val="23"/>
                <w:szCs w:val="23"/>
              </w:rPr>
              <w:t>Days</w:t>
            </w:r>
          </w:p>
        </w:tc>
      </w:tr>
      <w:tr w:rsidR="00C95151" w:rsidRPr="00421383" w14:paraId="6DE0FB4B" w14:textId="77777777" w:rsidTr="006206EC">
        <w:tc>
          <w:tcPr>
            <w:tcW w:w="4338" w:type="dxa"/>
            <w:shd w:val="clear" w:color="auto" w:fill="auto"/>
          </w:tcPr>
          <w:p w14:paraId="272D0503" w14:textId="77777777" w:rsidR="00C95151" w:rsidRPr="00421383" w:rsidRDefault="00C95151" w:rsidP="00F74B86">
            <w:pPr>
              <w:tabs>
                <w:tab w:val="left" w:pos="-900"/>
                <w:tab w:val="left" w:pos="270"/>
                <w:tab w:val="left" w:pos="1170"/>
              </w:tabs>
              <w:rPr>
                <w:b/>
                <w:sz w:val="23"/>
                <w:szCs w:val="23"/>
              </w:rPr>
            </w:pPr>
            <w:r>
              <w:rPr>
                <w:b/>
                <w:sz w:val="23"/>
                <w:szCs w:val="23"/>
              </w:rPr>
              <w:t>(</w:t>
            </w:r>
            <w:r w:rsidRPr="00421383">
              <w:rPr>
                <w:b/>
                <w:sz w:val="23"/>
                <w:szCs w:val="23"/>
              </w:rPr>
              <w:t>Meth</w:t>
            </w:r>
            <w:r>
              <w:rPr>
                <w:b/>
                <w:sz w:val="23"/>
                <w:szCs w:val="23"/>
              </w:rPr>
              <w:t>)amphetamine</w:t>
            </w:r>
          </w:p>
          <w:p w14:paraId="05261205" w14:textId="77777777" w:rsidR="00C95151" w:rsidRPr="00421383" w:rsidRDefault="00C95151" w:rsidP="00F74B86">
            <w:pPr>
              <w:tabs>
                <w:tab w:val="left" w:pos="-900"/>
                <w:tab w:val="left" w:pos="270"/>
                <w:tab w:val="left" w:pos="1170"/>
              </w:tabs>
              <w:rPr>
                <w:sz w:val="23"/>
                <w:szCs w:val="23"/>
              </w:rPr>
            </w:pPr>
            <w:r w:rsidRPr="00421383">
              <w:rPr>
                <w:sz w:val="23"/>
                <w:szCs w:val="23"/>
              </w:rPr>
              <w:t xml:space="preserve">(E.g. </w:t>
            </w:r>
            <w:r>
              <w:rPr>
                <w:sz w:val="23"/>
                <w:szCs w:val="23"/>
              </w:rPr>
              <w:t>s</w:t>
            </w:r>
            <w:r w:rsidRPr="00421383">
              <w:rPr>
                <w:sz w:val="23"/>
                <w:szCs w:val="23"/>
              </w:rPr>
              <w:t>peed, “crystal meth,” “ice”</w:t>
            </w:r>
            <w:r>
              <w:rPr>
                <w:sz w:val="23"/>
                <w:szCs w:val="23"/>
              </w:rPr>
              <w:t>)</w:t>
            </w:r>
          </w:p>
        </w:tc>
        <w:tc>
          <w:tcPr>
            <w:tcW w:w="1710" w:type="dxa"/>
            <w:shd w:val="clear" w:color="auto" w:fill="auto"/>
          </w:tcPr>
          <w:p w14:paraId="208DF9B3" w14:textId="77777777" w:rsidR="00C95151" w:rsidRPr="00421383" w:rsidRDefault="00C95151" w:rsidP="00F74B86">
            <w:pPr>
              <w:tabs>
                <w:tab w:val="left" w:pos="-900"/>
              </w:tabs>
              <w:rPr>
                <w:sz w:val="23"/>
                <w:szCs w:val="23"/>
              </w:rPr>
            </w:pPr>
          </w:p>
        </w:tc>
        <w:tc>
          <w:tcPr>
            <w:tcW w:w="1890" w:type="dxa"/>
            <w:shd w:val="clear" w:color="auto" w:fill="auto"/>
          </w:tcPr>
          <w:p w14:paraId="01B0FE21" w14:textId="77777777" w:rsidR="00C95151" w:rsidRPr="00421383" w:rsidRDefault="00C95151" w:rsidP="00F74B86">
            <w:pPr>
              <w:tabs>
                <w:tab w:val="left" w:pos="-900"/>
              </w:tabs>
              <w:rPr>
                <w:sz w:val="23"/>
                <w:szCs w:val="23"/>
              </w:rPr>
            </w:pPr>
          </w:p>
        </w:tc>
        <w:tc>
          <w:tcPr>
            <w:tcW w:w="2700" w:type="dxa"/>
            <w:shd w:val="clear" w:color="auto" w:fill="auto"/>
          </w:tcPr>
          <w:p w14:paraId="7E11F101" w14:textId="77777777" w:rsidR="00C95151" w:rsidRDefault="00C95151" w:rsidP="00F67228">
            <w:pPr>
              <w:tabs>
                <w:tab w:val="left" w:pos="-900"/>
              </w:tabs>
              <w:jc w:val="right"/>
              <w:rPr>
                <w:sz w:val="23"/>
                <w:szCs w:val="23"/>
              </w:rPr>
            </w:pPr>
            <w:r>
              <w:rPr>
                <w:sz w:val="23"/>
                <w:szCs w:val="23"/>
              </w:rPr>
              <w:t xml:space="preserve">                                         </w:t>
            </w:r>
          </w:p>
          <w:p w14:paraId="1157BC56" w14:textId="77777777" w:rsidR="00C95151" w:rsidRPr="00421383" w:rsidRDefault="00C95151" w:rsidP="00F67228">
            <w:pPr>
              <w:tabs>
                <w:tab w:val="left" w:pos="-900"/>
              </w:tabs>
              <w:jc w:val="right"/>
              <w:rPr>
                <w:sz w:val="23"/>
                <w:szCs w:val="23"/>
              </w:rPr>
            </w:pPr>
            <w:r>
              <w:rPr>
                <w:sz w:val="23"/>
                <w:szCs w:val="23"/>
              </w:rPr>
              <w:t xml:space="preserve">         </w:t>
            </w:r>
            <w:r w:rsidR="00F67228">
              <w:rPr>
                <w:sz w:val="23"/>
                <w:szCs w:val="23"/>
              </w:rPr>
              <w:t xml:space="preserve">              </w:t>
            </w:r>
            <w:r w:rsidR="006206EC">
              <w:rPr>
                <w:sz w:val="23"/>
                <w:szCs w:val="23"/>
              </w:rPr>
              <w:t xml:space="preserve">           </w:t>
            </w:r>
            <w:r>
              <w:rPr>
                <w:sz w:val="23"/>
                <w:szCs w:val="23"/>
              </w:rPr>
              <w:t>Days</w:t>
            </w:r>
          </w:p>
        </w:tc>
      </w:tr>
      <w:tr w:rsidR="00C95151" w:rsidRPr="00421383" w14:paraId="4BBADDD1" w14:textId="77777777" w:rsidTr="006206EC">
        <w:tc>
          <w:tcPr>
            <w:tcW w:w="4338" w:type="dxa"/>
            <w:shd w:val="clear" w:color="auto" w:fill="auto"/>
          </w:tcPr>
          <w:p w14:paraId="6B155418" w14:textId="77777777" w:rsidR="00C95151" w:rsidRPr="00421383" w:rsidRDefault="00C95151" w:rsidP="00F74B86">
            <w:pPr>
              <w:tabs>
                <w:tab w:val="left" w:pos="-900"/>
                <w:tab w:val="left" w:pos="270"/>
                <w:tab w:val="left" w:pos="1170"/>
              </w:tabs>
              <w:rPr>
                <w:sz w:val="23"/>
                <w:szCs w:val="23"/>
              </w:rPr>
            </w:pPr>
            <w:r>
              <w:rPr>
                <w:b/>
                <w:sz w:val="23"/>
                <w:szCs w:val="23"/>
              </w:rPr>
              <w:t>Non-Prescribed</w:t>
            </w:r>
            <w:r w:rsidRPr="00421383">
              <w:rPr>
                <w:b/>
                <w:sz w:val="23"/>
                <w:szCs w:val="23"/>
              </w:rPr>
              <w:t xml:space="preserve"> </w:t>
            </w:r>
            <w:r>
              <w:rPr>
                <w:b/>
                <w:sz w:val="23"/>
                <w:szCs w:val="23"/>
              </w:rPr>
              <w:t xml:space="preserve">use of </w:t>
            </w:r>
            <w:r w:rsidRPr="00421383">
              <w:rPr>
                <w:b/>
                <w:sz w:val="23"/>
                <w:szCs w:val="23"/>
              </w:rPr>
              <w:t xml:space="preserve">amphetamines </w:t>
            </w:r>
            <w:r w:rsidRPr="00421383">
              <w:rPr>
                <w:sz w:val="23"/>
                <w:szCs w:val="23"/>
              </w:rPr>
              <w:t xml:space="preserve">(e.g. </w:t>
            </w:r>
            <w:proofErr w:type="spellStart"/>
            <w:r w:rsidRPr="00421383">
              <w:rPr>
                <w:sz w:val="23"/>
                <w:szCs w:val="23"/>
              </w:rPr>
              <w:t>Dexadrine</w:t>
            </w:r>
            <w:proofErr w:type="spellEnd"/>
            <w:r w:rsidRPr="00421383">
              <w:rPr>
                <w:sz w:val="23"/>
                <w:szCs w:val="23"/>
              </w:rPr>
              <w:t>, Ritalin, Adderall)</w:t>
            </w:r>
          </w:p>
        </w:tc>
        <w:tc>
          <w:tcPr>
            <w:tcW w:w="1710" w:type="dxa"/>
            <w:shd w:val="clear" w:color="auto" w:fill="auto"/>
          </w:tcPr>
          <w:p w14:paraId="2C4813A2" w14:textId="77777777" w:rsidR="00C95151" w:rsidRPr="00421383" w:rsidRDefault="00C95151" w:rsidP="00F74B86">
            <w:pPr>
              <w:tabs>
                <w:tab w:val="left" w:pos="-900"/>
              </w:tabs>
              <w:rPr>
                <w:sz w:val="23"/>
                <w:szCs w:val="23"/>
              </w:rPr>
            </w:pPr>
          </w:p>
        </w:tc>
        <w:tc>
          <w:tcPr>
            <w:tcW w:w="1890" w:type="dxa"/>
            <w:shd w:val="clear" w:color="auto" w:fill="auto"/>
          </w:tcPr>
          <w:p w14:paraId="6425EB84" w14:textId="77777777" w:rsidR="00C95151" w:rsidRPr="00421383" w:rsidRDefault="00C95151" w:rsidP="00F74B86">
            <w:pPr>
              <w:tabs>
                <w:tab w:val="left" w:pos="-900"/>
              </w:tabs>
              <w:rPr>
                <w:sz w:val="23"/>
                <w:szCs w:val="23"/>
              </w:rPr>
            </w:pPr>
          </w:p>
        </w:tc>
        <w:tc>
          <w:tcPr>
            <w:tcW w:w="2700" w:type="dxa"/>
            <w:shd w:val="clear" w:color="auto" w:fill="auto"/>
          </w:tcPr>
          <w:p w14:paraId="1DC9139A" w14:textId="77777777" w:rsidR="00C95151" w:rsidRDefault="00C95151" w:rsidP="00F67228">
            <w:pPr>
              <w:tabs>
                <w:tab w:val="left" w:pos="-900"/>
              </w:tabs>
              <w:jc w:val="right"/>
              <w:rPr>
                <w:sz w:val="23"/>
                <w:szCs w:val="23"/>
              </w:rPr>
            </w:pPr>
            <w:r>
              <w:rPr>
                <w:sz w:val="23"/>
                <w:szCs w:val="23"/>
              </w:rPr>
              <w:t xml:space="preserve">                                         </w:t>
            </w:r>
          </w:p>
          <w:p w14:paraId="4601BCF5" w14:textId="77777777" w:rsidR="00C95151" w:rsidRPr="00421383" w:rsidRDefault="00C95151" w:rsidP="00F67228">
            <w:pPr>
              <w:tabs>
                <w:tab w:val="left" w:pos="-900"/>
              </w:tabs>
              <w:jc w:val="right"/>
              <w:rPr>
                <w:sz w:val="23"/>
                <w:szCs w:val="23"/>
              </w:rPr>
            </w:pPr>
            <w:r>
              <w:rPr>
                <w:sz w:val="23"/>
                <w:szCs w:val="23"/>
              </w:rPr>
              <w:t xml:space="preserve">         </w:t>
            </w:r>
            <w:r w:rsidR="006206EC">
              <w:rPr>
                <w:sz w:val="23"/>
                <w:szCs w:val="23"/>
              </w:rPr>
              <w:t xml:space="preserve">                         </w:t>
            </w:r>
            <w:r>
              <w:rPr>
                <w:sz w:val="23"/>
                <w:szCs w:val="23"/>
              </w:rPr>
              <w:t>Days</w:t>
            </w:r>
          </w:p>
        </w:tc>
      </w:tr>
      <w:tr w:rsidR="00C95151" w:rsidRPr="00421383" w14:paraId="00C7DB5A" w14:textId="77777777" w:rsidTr="006206EC">
        <w:tc>
          <w:tcPr>
            <w:tcW w:w="4338" w:type="dxa"/>
            <w:shd w:val="clear" w:color="auto" w:fill="auto"/>
          </w:tcPr>
          <w:p w14:paraId="5ADC7A75" w14:textId="77777777" w:rsidR="00C95151" w:rsidRPr="00421383" w:rsidRDefault="00C95151" w:rsidP="00F74B86">
            <w:pPr>
              <w:tabs>
                <w:tab w:val="left" w:pos="-900"/>
              </w:tabs>
              <w:rPr>
                <w:sz w:val="23"/>
                <w:szCs w:val="23"/>
              </w:rPr>
            </w:pPr>
            <w:r>
              <w:rPr>
                <w:b/>
                <w:sz w:val="23"/>
                <w:szCs w:val="23"/>
              </w:rPr>
              <w:t>Non-Prescribed use of o</w:t>
            </w:r>
            <w:r w:rsidRPr="00421383">
              <w:rPr>
                <w:b/>
                <w:sz w:val="23"/>
                <w:szCs w:val="23"/>
              </w:rPr>
              <w:t xml:space="preserve">piates </w:t>
            </w:r>
            <w:r>
              <w:rPr>
                <w:b/>
                <w:sz w:val="23"/>
                <w:szCs w:val="23"/>
              </w:rPr>
              <w:br/>
            </w:r>
            <w:r w:rsidRPr="00421383">
              <w:rPr>
                <w:sz w:val="23"/>
                <w:szCs w:val="23"/>
              </w:rPr>
              <w:t>(e.g., heroin</w:t>
            </w:r>
            <w:r>
              <w:rPr>
                <w:sz w:val="23"/>
                <w:szCs w:val="23"/>
              </w:rPr>
              <w:t xml:space="preserve">, </w:t>
            </w:r>
            <w:proofErr w:type="spellStart"/>
            <w:r>
              <w:rPr>
                <w:sz w:val="23"/>
                <w:szCs w:val="23"/>
              </w:rPr>
              <w:t>vicodin</w:t>
            </w:r>
            <w:proofErr w:type="spellEnd"/>
            <w:r>
              <w:rPr>
                <w:sz w:val="23"/>
                <w:szCs w:val="23"/>
              </w:rPr>
              <w:t xml:space="preserve">, oxycontin, </w:t>
            </w:r>
            <w:proofErr w:type="spellStart"/>
            <w:r>
              <w:rPr>
                <w:sz w:val="23"/>
                <w:szCs w:val="23"/>
              </w:rPr>
              <w:t>percocet</w:t>
            </w:r>
            <w:proofErr w:type="spellEnd"/>
            <w:r w:rsidRPr="00421383">
              <w:rPr>
                <w:sz w:val="23"/>
                <w:szCs w:val="23"/>
              </w:rPr>
              <w:t>)</w:t>
            </w:r>
          </w:p>
        </w:tc>
        <w:tc>
          <w:tcPr>
            <w:tcW w:w="1710" w:type="dxa"/>
            <w:shd w:val="clear" w:color="auto" w:fill="auto"/>
          </w:tcPr>
          <w:p w14:paraId="5752CB0C" w14:textId="77777777" w:rsidR="00C95151" w:rsidRPr="00421383" w:rsidRDefault="00C95151" w:rsidP="00F74B86">
            <w:pPr>
              <w:tabs>
                <w:tab w:val="left" w:pos="-900"/>
              </w:tabs>
              <w:spacing w:line="480" w:lineRule="auto"/>
              <w:rPr>
                <w:sz w:val="23"/>
                <w:szCs w:val="23"/>
              </w:rPr>
            </w:pPr>
          </w:p>
        </w:tc>
        <w:tc>
          <w:tcPr>
            <w:tcW w:w="1890" w:type="dxa"/>
            <w:shd w:val="clear" w:color="auto" w:fill="auto"/>
          </w:tcPr>
          <w:p w14:paraId="1E445E75" w14:textId="77777777" w:rsidR="00C95151" w:rsidRPr="00421383" w:rsidRDefault="00C95151" w:rsidP="00F74B86">
            <w:pPr>
              <w:tabs>
                <w:tab w:val="left" w:pos="-900"/>
              </w:tabs>
              <w:rPr>
                <w:sz w:val="23"/>
                <w:szCs w:val="23"/>
              </w:rPr>
            </w:pPr>
          </w:p>
        </w:tc>
        <w:tc>
          <w:tcPr>
            <w:tcW w:w="2700" w:type="dxa"/>
            <w:shd w:val="clear" w:color="auto" w:fill="auto"/>
          </w:tcPr>
          <w:p w14:paraId="3FE872D7" w14:textId="77777777" w:rsidR="00C95151" w:rsidRPr="00421383" w:rsidRDefault="00C95151" w:rsidP="00F74B86">
            <w:pPr>
              <w:tabs>
                <w:tab w:val="left" w:pos="-900"/>
              </w:tabs>
              <w:jc w:val="right"/>
              <w:rPr>
                <w:sz w:val="23"/>
                <w:szCs w:val="23"/>
              </w:rPr>
            </w:pPr>
            <w:r w:rsidRPr="00421383">
              <w:rPr>
                <w:sz w:val="23"/>
                <w:szCs w:val="23"/>
              </w:rPr>
              <w:t xml:space="preserve">                </w:t>
            </w:r>
          </w:p>
          <w:p w14:paraId="538A6EC2" w14:textId="77777777" w:rsidR="00C95151" w:rsidRPr="00421383" w:rsidRDefault="00C95151" w:rsidP="00F74B86">
            <w:pPr>
              <w:tabs>
                <w:tab w:val="left" w:pos="-900"/>
              </w:tabs>
              <w:jc w:val="right"/>
              <w:rPr>
                <w:sz w:val="23"/>
                <w:szCs w:val="23"/>
              </w:rPr>
            </w:pPr>
            <w:r>
              <w:rPr>
                <w:sz w:val="23"/>
                <w:szCs w:val="23"/>
              </w:rPr>
              <w:t>Days</w:t>
            </w:r>
          </w:p>
        </w:tc>
      </w:tr>
      <w:tr w:rsidR="00C95151" w:rsidRPr="00421383" w14:paraId="22BF7FFF" w14:textId="77777777" w:rsidTr="006206EC">
        <w:tc>
          <w:tcPr>
            <w:tcW w:w="4338" w:type="dxa"/>
            <w:shd w:val="clear" w:color="auto" w:fill="auto"/>
          </w:tcPr>
          <w:p w14:paraId="0E36BB21" w14:textId="77777777" w:rsidR="00C95151" w:rsidRPr="00421383" w:rsidRDefault="00F67228" w:rsidP="00F74B86">
            <w:pPr>
              <w:tabs>
                <w:tab w:val="left" w:pos="-900"/>
                <w:tab w:val="left" w:pos="270"/>
                <w:tab w:val="left" w:pos="1170"/>
              </w:tabs>
              <w:rPr>
                <w:b/>
                <w:sz w:val="23"/>
                <w:szCs w:val="23"/>
              </w:rPr>
            </w:pPr>
            <w:r>
              <w:rPr>
                <w:b/>
                <w:sz w:val="23"/>
                <w:szCs w:val="23"/>
              </w:rPr>
              <w:t xml:space="preserve">Non-Prescribed use of </w:t>
            </w:r>
            <w:r w:rsidR="00C95151" w:rsidRPr="00421383">
              <w:rPr>
                <w:b/>
                <w:sz w:val="23"/>
                <w:szCs w:val="23"/>
              </w:rPr>
              <w:t xml:space="preserve">sedatives/tranquilizers </w:t>
            </w:r>
          </w:p>
          <w:p w14:paraId="64B593A4" w14:textId="77777777" w:rsidR="00C95151" w:rsidRPr="00421383" w:rsidRDefault="00C95151" w:rsidP="00F74B86">
            <w:pPr>
              <w:tabs>
                <w:tab w:val="left" w:pos="-900"/>
                <w:tab w:val="left" w:pos="270"/>
                <w:tab w:val="left" w:pos="1170"/>
              </w:tabs>
              <w:rPr>
                <w:sz w:val="23"/>
                <w:szCs w:val="23"/>
              </w:rPr>
            </w:pPr>
            <w:r w:rsidRPr="00421383">
              <w:rPr>
                <w:b/>
                <w:sz w:val="23"/>
                <w:szCs w:val="23"/>
              </w:rPr>
              <w:t>(</w:t>
            </w:r>
            <w:r w:rsidRPr="00421383">
              <w:rPr>
                <w:sz w:val="23"/>
                <w:szCs w:val="23"/>
              </w:rPr>
              <w:t xml:space="preserve">E.g., “benzos”, Valium, Xanax, Ativan, </w:t>
            </w:r>
            <w:r>
              <w:rPr>
                <w:sz w:val="23"/>
                <w:szCs w:val="23"/>
              </w:rPr>
              <w:t xml:space="preserve">Klonopin, </w:t>
            </w:r>
            <w:r w:rsidRPr="00421383">
              <w:rPr>
                <w:sz w:val="23"/>
                <w:szCs w:val="23"/>
              </w:rPr>
              <w:t>Ambien, other sleep medications</w:t>
            </w:r>
            <w:r>
              <w:rPr>
                <w:sz w:val="23"/>
                <w:szCs w:val="23"/>
              </w:rPr>
              <w:t>)</w:t>
            </w:r>
          </w:p>
        </w:tc>
        <w:tc>
          <w:tcPr>
            <w:tcW w:w="1710" w:type="dxa"/>
            <w:shd w:val="clear" w:color="auto" w:fill="auto"/>
          </w:tcPr>
          <w:p w14:paraId="24EDD7D4" w14:textId="77777777" w:rsidR="00C95151" w:rsidRPr="00421383" w:rsidRDefault="00C95151" w:rsidP="00F74B86">
            <w:pPr>
              <w:tabs>
                <w:tab w:val="left" w:pos="-900"/>
              </w:tabs>
              <w:rPr>
                <w:sz w:val="23"/>
                <w:szCs w:val="23"/>
              </w:rPr>
            </w:pPr>
          </w:p>
        </w:tc>
        <w:tc>
          <w:tcPr>
            <w:tcW w:w="1890" w:type="dxa"/>
            <w:shd w:val="clear" w:color="auto" w:fill="auto"/>
          </w:tcPr>
          <w:p w14:paraId="537DA8B2" w14:textId="77777777" w:rsidR="00C95151" w:rsidRPr="00421383" w:rsidRDefault="00C95151" w:rsidP="00F74B86">
            <w:pPr>
              <w:tabs>
                <w:tab w:val="left" w:pos="-900"/>
              </w:tabs>
              <w:rPr>
                <w:sz w:val="23"/>
                <w:szCs w:val="23"/>
              </w:rPr>
            </w:pPr>
          </w:p>
        </w:tc>
        <w:tc>
          <w:tcPr>
            <w:tcW w:w="2700" w:type="dxa"/>
            <w:shd w:val="clear" w:color="auto" w:fill="auto"/>
          </w:tcPr>
          <w:p w14:paraId="16BD95D9" w14:textId="77777777" w:rsidR="00C95151" w:rsidRPr="00421383" w:rsidRDefault="00C95151" w:rsidP="00F74B86">
            <w:pPr>
              <w:tabs>
                <w:tab w:val="left" w:pos="-900"/>
              </w:tabs>
              <w:jc w:val="right"/>
              <w:rPr>
                <w:sz w:val="23"/>
                <w:szCs w:val="23"/>
              </w:rPr>
            </w:pPr>
            <w:r w:rsidRPr="00421383">
              <w:rPr>
                <w:sz w:val="23"/>
                <w:szCs w:val="23"/>
              </w:rPr>
              <w:t xml:space="preserve">                 </w:t>
            </w:r>
          </w:p>
          <w:p w14:paraId="022A6FDE" w14:textId="77777777" w:rsidR="00C95151" w:rsidRPr="00421383" w:rsidRDefault="00C95151" w:rsidP="00F74B86">
            <w:pPr>
              <w:tabs>
                <w:tab w:val="left" w:pos="-900"/>
              </w:tabs>
              <w:jc w:val="right"/>
              <w:rPr>
                <w:sz w:val="23"/>
                <w:szCs w:val="23"/>
              </w:rPr>
            </w:pPr>
          </w:p>
          <w:p w14:paraId="31123672" w14:textId="77777777" w:rsidR="00C95151" w:rsidRPr="00421383" w:rsidRDefault="00F67228" w:rsidP="00F67228">
            <w:pPr>
              <w:tabs>
                <w:tab w:val="left" w:pos="-900"/>
              </w:tabs>
              <w:jc w:val="right"/>
              <w:rPr>
                <w:sz w:val="23"/>
                <w:szCs w:val="23"/>
              </w:rPr>
            </w:pPr>
            <w:r w:rsidRPr="00421383">
              <w:rPr>
                <w:sz w:val="23"/>
                <w:szCs w:val="23"/>
              </w:rPr>
              <w:t>Days</w:t>
            </w:r>
            <w:r w:rsidR="00C95151" w:rsidRPr="00421383">
              <w:rPr>
                <w:sz w:val="23"/>
                <w:szCs w:val="23"/>
              </w:rPr>
              <w:t xml:space="preserve"> </w:t>
            </w:r>
          </w:p>
        </w:tc>
      </w:tr>
      <w:tr w:rsidR="00C95151" w:rsidRPr="00421383" w14:paraId="77E7D84F" w14:textId="77777777" w:rsidTr="006206EC">
        <w:tc>
          <w:tcPr>
            <w:tcW w:w="4338" w:type="dxa"/>
            <w:shd w:val="clear" w:color="auto" w:fill="auto"/>
          </w:tcPr>
          <w:p w14:paraId="279E162E" w14:textId="77777777" w:rsidR="00C95151" w:rsidRPr="00421383" w:rsidRDefault="00C95151" w:rsidP="00F74B86">
            <w:pPr>
              <w:tabs>
                <w:tab w:val="left" w:pos="-900"/>
                <w:tab w:val="left" w:pos="270"/>
                <w:tab w:val="left" w:pos="1170"/>
              </w:tabs>
              <w:rPr>
                <w:sz w:val="23"/>
                <w:szCs w:val="23"/>
              </w:rPr>
            </w:pPr>
            <w:r w:rsidRPr="00421383">
              <w:rPr>
                <w:b/>
                <w:sz w:val="23"/>
                <w:szCs w:val="23"/>
              </w:rPr>
              <w:t xml:space="preserve">Marijuana </w:t>
            </w:r>
            <w:r w:rsidRPr="00421383">
              <w:rPr>
                <w:sz w:val="23"/>
                <w:szCs w:val="23"/>
              </w:rPr>
              <w:t xml:space="preserve">(cannabis, pot, </w:t>
            </w:r>
            <w:r>
              <w:rPr>
                <w:sz w:val="23"/>
                <w:szCs w:val="23"/>
              </w:rPr>
              <w:t xml:space="preserve">hash, </w:t>
            </w:r>
            <w:r w:rsidRPr="00421383">
              <w:rPr>
                <w:sz w:val="23"/>
                <w:szCs w:val="23"/>
              </w:rPr>
              <w:t xml:space="preserve">weed)?  </w:t>
            </w:r>
          </w:p>
        </w:tc>
        <w:tc>
          <w:tcPr>
            <w:tcW w:w="1710" w:type="dxa"/>
            <w:shd w:val="clear" w:color="auto" w:fill="auto"/>
          </w:tcPr>
          <w:p w14:paraId="76C5B38E" w14:textId="77777777" w:rsidR="00C95151" w:rsidRPr="00421383" w:rsidRDefault="00C95151" w:rsidP="00F74B86">
            <w:pPr>
              <w:tabs>
                <w:tab w:val="left" w:pos="-900"/>
              </w:tabs>
              <w:rPr>
                <w:sz w:val="23"/>
                <w:szCs w:val="23"/>
              </w:rPr>
            </w:pPr>
          </w:p>
        </w:tc>
        <w:tc>
          <w:tcPr>
            <w:tcW w:w="1890" w:type="dxa"/>
            <w:shd w:val="clear" w:color="auto" w:fill="auto"/>
          </w:tcPr>
          <w:p w14:paraId="19864E6B" w14:textId="77777777" w:rsidR="00C95151" w:rsidRPr="00421383" w:rsidRDefault="00C95151" w:rsidP="00F74B86">
            <w:pPr>
              <w:tabs>
                <w:tab w:val="left" w:pos="-900"/>
              </w:tabs>
              <w:rPr>
                <w:sz w:val="23"/>
                <w:szCs w:val="23"/>
              </w:rPr>
            </w:pPr>
          </w:p>
        </w:tc>
        <w:tc>
          <w:tcPr>
            <w:tcW w:w="2700" w:type="dxa"/>
            <w:shd w:val="clear" w:color="auto" w:fill="auto"/>
          </w:tcPr>
          <w:p w14:paraId="507B0DDA" w14:textId="77777777" w:rsidR="00C95151" w:rsidRDefault="00C95151" w:rsidP="00F74B86">
            <w:pPr>
              <w:tabs>
                <w:tab w:val="left" w:pos="-900"/>
              </w:tabs>
              <w:jc w:val="right"/>
              <w:rPr>
                <w:sz w:val="23"/>
                <w:szCs w:val="23"/>
              </w:rPr>
            </w:pPr>
          </w:p>
          <w:p w14:paraId="1BCF39C4" w14:textId="77777777" w:rsidR="00C95151" w:rsidRPr="00421383" w:rsidRDefault="00C95151" w:rsidP="00F74B86">
            <w:pPr>
              <w:tabs>
                <w:tab w:val="left" w:pos="-900"/>
              </w:tabs>
              <w:jc w:val="right"/>
              <w:rPr>
                <w:sz w:val="23"/>
                <w:szCs w:val="23"/>
              </w:rPr>
            </w:pPr>
            <w:r>
              <w:rPr>
                <w:sz w:val="23"/>
                <w:szCs w:val="23"/>
              </w:rPr>
              <w:t>Days</w:t>
            </w:r>
            <w:r w:rsidRPr="00421383">
              <w:rPr>
                <w:sz w:val="23"/>
                <w:szCs w:val="23"/>
              </w:rPr>
              <w:t xml:space="preserve">         </w:t>
            </w:r>
          </w:p>
        </w:tc>
      </w:tr>
      <w:tr w:rsidR="00C95151" w:rsidRPr="00421383" w14:paraId="55178A87" w14:textId="77777777" w:rsidTr="006206EC">
        <w:tc>
          <w:tcPr>
            <w:tcW w:w="4338" w:type="dxa"/>
            <w:shd w:val="clear" w:color="auto" w:fill="auto"/>
          </w:tcPr>
          <w:p w14:paraId="1462532D" w14:textId="77777777" w:rsidR="00C95151" w:rsidRPr="00421383" w:rsidRDefault="00C95151" w:rsidP="00F74B86">
            <w:pPr>
              <w:tabs>
                <w:tab w:val="left" w:pos="-900"/>
              </w:tabs>
              <w:rPr>
                <w:b/>
                <w:sz w:val="23"/>
                <w:szCs w:val="23"/>
              </w:rPr>
            </w:pPr>
            <w:r w:rsidRPr="00421383">
              <w:rPr>
                <w:b/>
                <w:sz w:val="23"/>
                <w:szCs w:val="23"/>
              </w:rPr>
              <w:t>Tobacco/Nicotine</w:t>
            </w:r>
          </w:p>
        </w:tc>
        <w:tc>
          <w:tcPr>
            <w:tcW w:w="1710" w:type="dxa"/>
            <w:shd w:val="clear" w:color="auto" w:fill="auto"/>
          </w:tcPr>
          <w:p w14:paraId="1B1D9E39" w14:textId="77777777" w:rsidR="00C95151" w:rsidRPr="00421383" w:rsidRDefault="00C95151" w:rsidP="00F74B86">
            <w:pPr>
              <w:tabs>
                <w:tab w:val="left" w:pos="-900"/>
              </w:tabs>
              <w:rPr>
                <w:sz w:val="23"/>
                <w:szCs w:val="23"/>
              </w:rPr>
            </w:pPr>
          </w:p>
        </w:tc>
        <w:tc>
          <w:tcPr>
            <w:tcW w:w="1890" w:type="dxa"/>
            <w:shd w:val="clear" w:color="auto" w:fill="auto"/>
          </w:tcPr>
          <w:p w14:paraId="5A4B9F03" w14:textId="77777777" w:rsidR="00C95151" w:rsidRPr="00421383" w:rsidRDefault="00C95151" w:rsidP="00F74B86">
            <w:pPr>
              <w:tabs>
                <w:tab w:val="left" w:pos="-900"/>
              </w:tabs>
              <w:rPr>
                <w:sz w:val="23"/>
                <w:szCs w:val="23"/>
              </w:rPr>
            </w:pPr>
          </w:p>
        </w:tc>
        <w:tc>
          <w:tcPr>
            <w:tcW w:w="2700" w:type="dxa"/>
            <w:shd w:val="clear" w:color="auto" w:fill="auto"/>
          </w:tcPr>
          <w:p w14:paraId="222019AC" w14:textId="77777777" w:rsidR="00C95151" w:rsidRDefault="00C95151" w:rsidP="00F74B86">
            <w:pPr>
              <w:tabs>
                <w:tab w:val="left" w:pos="-900"/>
              </w:tabs>
              <w:jc w:val="right"/>
              <w:rPr>
                <w:sz w:val="23"/>
                <w:szCs w:val="23"/>
              </w:rPr>
            </w:pPr>
          </w:p>
          <w:p w14:paraId="44859E52" w14:textId="77777777" w:rsidR="00C95151" w:rsidRPr="00421383" w:rsidRDefault="00C95151" w:rsidP="00F74B86">
            <w:pPr>
              <w:tabs>
                <w:tab w:val="left" w:pos="-900"/>
              </w:tabs>
              <w:jc w:val="right"/>
              <w:rPr>
                <w:sz w:val="23"/>
                <w:szCs w:val="23"/>
              </w:rPr>
            </w:pPr>
            <w:r>
              <w:rPr>
                <w:sz w:val="23"/>
                <w:szCs w:val="23"/>
              </w:rPr>
              <w:t>Days</w:t>
            </w:r>
          </w:p>
        </w:tc>
      </w:tr>
      <w:tr w:rsidR="00C95151" w:rsidRPr="00421383" w14:paraId="5AAE41E6" w14:textId="77777777" w:rsidTr="006206EC">
        <w:tc>
          <w:tcPr>
            <w:tcW w:w="4338" w:type="dxa"/>
            <w:shd w:val="clear" w:color="auto" w:fill="auto"/>
          </w:tcPr>
          <w:p w14:paraId="032A359D" w14:textId="77777777" w:rsidR="00C95151" w:rsidRPr="00421383" w:rsidRDefault="00C95151" w:rsidP="00F74B86">
            <w:pPr>
              <w:tabs>
                <w:tab w:val="left" w:pos="-900"/>
              </w:tabs>
              <w:rPr>
                <w:b/>
                <w:sz w:val="23"/>
                <w:szCs w:val="23"/>
              </w:rPr>
            </w:pPr>
            <w:r w:rsidRPr="00421383">
              <w:rPr>
                <w:b/>
                <w:sz w:val="23"/>
                <w:szCs w:val="23"/>
              </w:rPr>
              <w:t>Hallucinogens</w:t>
            </w:r>
          </w:p>
          <w:p w14:paraId="05576FFA" w14:textId="77777777" w:rsidR="00C95151" w:rsidRPr="00421383" w:rsidRDefault="00C95151" w:rsidP="00F74B86">
            <w:pPr>
              <w:tabs>
                <w:tab w:val="left" w:pos="-900"/>
              </w:tabs>
              <w:rPr>
                <w:sz w:val="23"/>
                <w:szCs w:val="23"/>
              </w:rPr>
            </w:pPr>
            <w:r w:rsidRPr="00421383">
              <w:rPr>
                <w:sz w:val="23"/>
                <w:szCs w:val="23"/>
              </w:rPr>
              <w:t>(e.g. LSD</w:t>
            </w:r>
            <w:r>
              <w:rPr>
                <w:sz w:val="23"/>
                <w:szCs w:val="23"/>
              </w:rPr>
              <w:t>, ecstasy</w:t>
            </w:r>
            <w:r w:rsidRPr="00421383">
              <w:rPr>
                <w:sz w:val="23"/>
                <w:szCs w:val="23"/>
              </w:rPr>
              <w:t>)</w:t>
            </w:r>
            <w:r w:rsidRPr="00421383">
              <w:rPr>
                <w:b/>
                <w:sz w:val="23"/>
                <w:szCs w:val="23"/>
              </w:rPr>
              <w:t xml:space="preserve"> </w:t>
            </w:r>
          </w:p>
        </w:tc>
        <w:tc>
          <w:tcPr>
            <w:tcW w:w="1710" w:type="dxa"/>
            <w:shd w:val="clear" w:color="auto" w:fill="auto"/>
          </w:tcPr>
          <w:p w14:paraId="066F762F" w14:textId="77777777" w:rsidR="00C95151" w:rsidRPr="00421383" w:rsidRDefault="00C95151" w:rsidP="00F74B86">
            <w:pPr>
              <w:tabs>
                <w:tab w:val="left" w:pos="-900"/>
              </w:tabs>
              <w:spacing w:line="480" w:lineRule="auto"/>
              <w:rPr>
                <w:sz w:val="23"/>
                <w:szCs w:val="23"/>
              </w:rPr>
            </w:pPr>
          </w:p>
        </w:tc>
        <w:tc>
          <w:tcPr>
            <w:tcW w:w="1890" w:type="dxa"/>
            <w:shd w:val="clear" w:color="auto" w:fill="auto"/>
          </w:tcPr>
          <w:p w14:paraId="7D15A18F" w14:textId="77777777" w:rsidR="00C95151" w:rsidRPr="00421383" w:rsidRDefault="00C95151" w:rsidP="00F74B86">
            <w:pPr>
              <w:tabs>
                <w:tab w:val="left" w:pos="-900"/>
              </w:tabs>
              <w:jc w:val="right"/>
              <w:rPr>
                <w:sz w:val="23"/>
                <w:szCs w:val="23"/>
              </w:rPr>
            </w:pPr>
          </w:p>
        </w:tc>
        <w:tc>
          <w:tcPr>
            <w:tcW w:w="2700" w:type="dxa"/>
            <w:shd w:val="clear" w:color="auto" w:fill="auto"/>
          </w:tcPr>
          <w:p w14:paraId="41E3DA3F" w14:textId="77777777" w:rsidR="00C95151" w:rsidRPr="00421383" w:rsidRDefault="00C95151" w:rsidP="00F74B86">
            <w:pPr>
              <w:tabs>
                <w:tab w:val="left" w:pos="-900"/>
              </w:tabs>
              <w:jc w:val="right"/>
              <w:rPr>
                <w:sz w:val="23"/>
                <w:szCs w:val="23"/>
              </w:rPr>
            </w:pPr>
            <w:r w:rsidRPr="00421383">
              <w:rPr>
                <w:sz w:val="23"/>
                <w:szCs w:val="23"/>
              </w:rPr>
              <w:t xml:space="preserve">                    </w:t>
            </w:r>
          </w:p>
          <w:p w14:paraId="5D387A07" w14:textId="77777777" w:rsidR="00C95151" w:rsidRPr="00421383" w:rsidRDefault="00C95151" w:rsidP="00F74B86">
            <w:pPr>
              <w:tabs>
                <w:tab w:val="left" w:pos="-900"/>
              </w:tabs>
              <w:jc w:val="right"/>
              <w:rPr>
                <w:sz w:val="23"/>
                <w:szCs w:val="23"/>
              </w:rPr>
            </w:pPr>
            <w:r w:rsidRPr="00421383">
              <w:rPr>
                <w:sz w:val="23"/>
                <w:szCs w:val="23"/>
              </w:rPr>
              <w:t>Days</w:t>
            </w:r>
          </w:p>
        </w:tc>
      </w:tr>
      <w:tr w:rsidR="00C95151" w:rsidRPr="00421383" w14:paraId="48F87BD8" w14:textId="77777777" w:rsidTr="006206EC">
        <w:tc>
          <w:tcPr>
            <w:tcW w:w="4338" w:type="dxa"/>
            <w:tcBorders>
              <w:bottom w:val="single" w:sz="4" w:space="0" w:color="auto"/>
            </w:tcBorders>
            <w:shd w:val="clear" w:color="auto" w:fill="auto"/>
          </w:tcPr>
          <w:p w14:paraId="6A22E8D9" w14:textId="77777777" w:rsidR="00C95151" w:rsidRPr="00421383" w:rsidRDefault="00C95151" w:rsidP="00F74B86">
            <w:pPr>
              <w:tabs>
                <w:tab w:val="left" w:pos="-900"/>
                <w:tab w:val="left" w:pos="270"/>
                <w:tab w:val="left" w:pos="1170"/>
              </w:tabs>
              <w:rPr>
                <w:b/>
                <w:sz w:val="23"/>
                <w:szCs w:val="23"/>
              </w:rPr>
            </w:pPr>
            <w:r w:rsidRPr="00421383">
              <w:rPr>
                <w:b/>
                <w:sz w:val="23"/>
                <w:szCs w:val="23"/>
              </w:rPr>
              <w:t xml:space="preserve">Other drugs </w:t>
            </w:r>
          </w:p>
          <w:p w14:paraId="584BB3EF" w14:textId="77777777" w:rsidR="00C95151" w:rsidRPr="00421383" w:rsidRDefault="00C95151" w:rsidP="00F74B86">
            <w:pPr>
              <w:tabs>
                <w:tab w:val="left" w:pos="-900"/>
                <w:tab w:val="left" w:pos="270"/>
                <w:tab w:val="left" w:pos="1170"/>
              </w:tabs>
              <w:rPr>
                <w:sz w:val="23"/>
                <w:szCs w:val="23"/>
              </w:rPr>
            </w:pPr>
            <w:r w:rsidRPr="00421383">
              <w:rPr>
                <w:sz w:val="23"/>
                <w:szCs w:val="23"/>
              </w:rPr>
              <w:t xml:space="preserve">(inhalants, steroids, other over-the-counter/unknown medications, </w:t>
            </w:r>
            <w:r>
              <w:rPr>
                <w:sz w:val="23"/>
                <w:szCs w:val="23"/>
              </w:rPr>
              <w:t xml:space="preserve">or anything ordered over the internet, </w:t>
            </w:r>
            <w:r w:rsidRPr="00421383">
              <w:rPr>
                <w:sz w:val="23"/>
                <w:szCs w:val="23"/>
              </w:rPr>
              <w:t>etc.)</w:t>
            </w:r>
          </w:p>
        </w:tc>
        <w:tc>
          <w:tcPr>
            <w:tcW w:w="1710" w:type="dxa"/>
            <w:tcBorders>
              <w:bottom w:val="single" w:sz="4" w:space="0" w:color="auto"/>
            </w:tcBorders>
            <w:shd w:val="clear" w:color="auto" w:fill="auto"/>
          </w:tcPr>
          <w:p w14:paraId="6B42AF43" w14:textId="77777777" w:rsidR="00C95151" w:rsidRPr="00421383" w:rsidRDefault="00C95151" w:rsidP="00F74B86">
            <w:pPr>
              <w:tabs>
                <w:tab w:val="left" w:pos="-900"/>
              </w:tabs>
              <w:rPr>
                <w:sz w:val="23"/>
                <w:szCs w:val="23"/>
              </w:rPr>
            </w:pPr>
          </w:p>
        </w:tc>
        <w:tc>
          <w:tcPr>
            <w:tcW w:w="1890" w:type="dxa"/>
            <w:tcBorders>
              <w:bottom w:val="single" w:sz="4" w:space="0" w:color="auto"/>
            </w:tcBorders>
            <w:shd w:val="clear" w:color="auto" w:fill="auto"/>
          </w:tcPr>
          <w:p w14:paraId="784A9C91" w14:textId="77777777" w:rsidR="00C95151" w:rsidRPr="00421383" w:rsidRDefault="00C95151" w:rsidP="00F74B86">
            <w:pPr>
              <w:tabs>
                <w:tab w:val="left" w:pos="-900"/>
              </w:tabs>
              <w:rPr>
                <w:sz w:val="23"/>
                <w:szCs w:val="23"/>
              </w:rPr>
            </w:pPr>
          </w:p>
        </w:tc>
        <w:tc>
          <w:tcPr>
            <w:tcW w:w="2700" w:type="dxa"/>
            <w:tcBorders>
              <w:bottom w:val="single" w:sz="4" w:space="0" w:color="auto"/>
            </w:tcBorders>
            <w:shd w:val="clear" w:color="auto" w:fill="auto"/>
          </w:tcPr>
          <w:p w14:paraId="616550FF" w14:textId="77777777" w:rsidR="00C95151" w:rsidRPr="00421383" w:rsidRDefault="00C95151" w:rsidP="00F74B86">
            <w:pPr>
              <w:tabs>
                <w:tab w:val="left" w:pos="-900"/>
              </w:tabs>
              <w:jc w:val="right"/>
              <w:rPr>
                <w:sz w:val="23"/>
                <w:szCs w:val="23"/>
              </w:rPr>
            </w:pPr>
          </w:p>
          <w:p w14:paraId="06E13D41" w14:textId="77777777" w:rsidR="00C95151" w:rsidRPr="00421383" w:rsidRDefault="00C95151" w:rsidP="00F74B86">
            <w:pPr>
              <w:tabs>
                <w:tab w:val="left" w:pos="-900"/>
              </w:tabs>
              <w:jc w:val="right"/>
              <w:rPr>
                <w:sz w:val="23"/>
                <w:szCs w:val="23"/>
              </w:rPr>
            </w:pPr>
          </w:p>
          <w:p w14:paraId="09F78856" w14:textId="77777777" w:rsidR="00C95151" w:rsidRPr="00421383" w:rsidRDefault="00C95151" w:rsidP="00F74B86">
            <w:pPr>
              <w:tabs>
                <w:tab w:val="left" w:pos="-900"/>
              </w:tabs>
              <w:jc w:val="right"/>
              <w:rPr>
                <w:sz w:val="23"/>
                <w:szCs w:val="23"/>
              </w:rPr>
            </w:pPr>
            <w:r w:rsidRPr="00421383">
              <w:rPr>
                <w:sz w:val="23"/>
                <w:szCs w:val="23"/>
              </w:rPr>
              <w:t xml:space="preserve">                   </w:t>
            </w:r>
          </w:p>
          <w:p w14:paraId="7835F4AD" w14:textId="77777777" w:rsidR="00C95151" w:rsidRPr="00421383" w:rsidRDefault="00C95151" w:rsidP="00F74B86">
            <w:pPr>
              <w:tabs>
                <w:tab w:val="left" w:pos="-900"/>
              </w:tabs>
              <w:jc w:val="right"/>
              <w:rPr>
                <w:sz w:val="23"/>
                <w:szCs w:val="23"/>
              </w:rPr>
            </w:pPr>
            <w:r w:rsidRPr="00421383">
              <w:rPr>
                <w:sz w:val="23"/>
                <w:szCs w:val="23"/>
              </w:rPr>
              <w:t>Days</w:t>
            </w:r>
          </w:p>
        </w:tc>
      </w:tr>
    </w:tbl>
    <w:p w14:paraId="7FB3F5FD" w14:textId="77777777" w:rsidR="00C95151" w:rsidRPr="00B947BA"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12"/>
          <w:szCs w:val="23"/>
        </w:rPr>
      </w:pPr>
    </w:p>
    <w:p w14:paraId="35F0FA06" w14:textId="713C1A2D" w:rsidR="00F67228" w:rsidRDefault="00F67228">
      <w:pPr>
        <w:rPr>
          <w:b/>
          <w:kern w:val="1"/>
          <w:sz w:val="23"/>
          <w:szCs w:val="23"/>
          <w:u w:val="single"/>
        </w:rPr>
      </w:pPr>
    </w:p>
    <w:p w14:paraId="78B48F9E"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kern w:val="1"/>
          <w:sz w:val="23"/>
          <w:szCs w:val="23"/>
          <w:u w:val="single"/>
        </w:rPr>
      </w:pPr>
      <w:r w:rsidRPr="00421383">
        <w:rPr>
          <w:b/>
          <w:kern w:val="1"/>
          <w:sz w:val="23"/>
          <w:szCs w:val="23"/>
          <w:u w:val="single"/>
        </w:rPr>
        <w:t>Family history:</w:t>
      </w:r>
    </w:p>
    <w:p w14:paraId="41F69FA0"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ind w:right="-1000"/>
        <w:jc w:val="both"/>
        <w:rPr>
          <w:kern w:val="1"/>
          <w:sz w:val="23"/>
          <w:szCs w:val="23"/>
        </w:rPr>
      </w:pPr>
      <w:r w:rsidRPr="00421383">
        <w:rPr>
          <w:kern w:val="1"/>
          <w:sz w:val="23"/>
          <w:szCs w:val="23"/>
        </w:rPr>
        <w:lastRenderedPageBreak/>
        <w:t>Do any of your family members have a psychiatric or neurological disorder or illness?</w:t>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2D56A773"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describe:</w:t>
      </w:r>
    </w:p>
    <w:p w14:paraId="7062B6F3"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16116FC2" w14:textId="77777777" w:rsidR="00C95151" w:rsidRDefault="00C95151" w:rsidP="00F74B86">
      <w:pPr>
        <w:pStyle w:val="Footer1"/>
        <w:widowControl/>
        <w:tabs>
          <w:tab w:val="clear" w:pos="4320"/>
          <w:tab w:val="clear" w:pos="8640"/>
          <w:tab w:val="left" w:pos="-900"/>
        </w:tabs>
        <w:suppressAutoHyphens w:val="0"/>
        <w:autoSpaceDE w:val="0"/>
        <w:spacing w:before="58" w:line="100" w:lineRule="atLeast"/>
        <w:rPr>
          <w:b/>
          <w:kern w:val="1"/>
          <w:sz w:val="23"/>
          <w:szCs w:val="23"/>
          <w:u w:val="single"/>
        </w:rPr>
      </w:pPr>
    </w:p>
    <w:p w14:paraId="35F9131C" w14:textId="77777777" w:rsidR="00C95151" w:rsidRPr="00421383" w:rsidRDefault="00C95151" w:rsidP="00F74B86">
      <w:pPr>
        <w:pStyle w:val="Footer1"/>
        <w:widowControl/>
        <w:tabs>
          <w:tab w:val="clear" w:pos="4320"/>
          <w:tab w:val="clear" w:pos="8640"/>
          <w:tab w:val="left" w:pos="-900"/>
        </w:tabs>
        <w:suppressAutoHyphens w:val="0"/>
        <w:autoSpaceDE w:val="0"/>
        <w:spacing w:before="58" w:line="100" w:lineRule="atLeast"/>
        <w:rPr>
          <w:b/>
          <w:kern w:val="1"/>
          <w:sz w:val="23"/>
          <w:szCs w:val="23"/>
          <w:u w:val="single"/>
        </w:rPr>
      </w:pPr>
      <w:r w:rsidRPr="00421383">
        <w:rPr>
          <w:b/>
          <w:kern w:val="1"/>
          <w:sz w:val="23"/>
          <w:szCs w:val="23"/>
          <w:u w:val="single"/>
        </w:rPr>
        <w:t>Social History:</w:t>
      </w:r>
    </w:p>
    <w:tbl>
      <w:tblPr>
        <w:tblW w:w="0" w:type="auto"/>
        <w:tblInd w:w="3" w:type="dxa"/>
        <w:tblLayout w:type="fixed"/>
        <w:tblCellMar>
          <w:left w:w="0" w:type="dxa"/>
          <w:right w:w="0" w:type="dxa"/>
        </w:tblCellMar>
        <w:tblLook w:val="0000" w:firstRow="0" w:lastRow="0" w:firstColumn="0" w:lastColumn="0" w:noHBand="0" w:noVBand="0"/>
      </w:tblPr>
      <w:tblGrid>
        <w:gridCol w:w="4140"/>
        <w:gridCol w:w="6660"/>
      </w:tblGrid>
      <w:tr w:rsidR="00C95151" w:rsidRPr="00421383" w14:paraId="666D04FA" w14:textId="77777777" w:rsidTr="00C95151">
        <w:trPr>
          <w:cantSplit/>
          <w:trHeight w:val="301"/>
        </w:trPr>
        <w:tc>
          <w:tcPr>
            <w:tcW w:w="10800" w:type="dxa"/>
            <w:gridSpan w:val="2"/>
            <w:tcBorders>
              <w:top w:val="single" w:sz="2" w:space="0" w:color="000000"/>
              <w:left w:val="single" w:sz="2" w:space="0" w:color="000000"/>
              <w:bottom w:val="single" w:sz="2" w:space="0" w:color="000000"/>
              <w:right w:val="single" w:sz="2" w:space="0" w:color="000000"/>
            </w:tcBorders>
          </w:tcPr>
          <w:p w14:paraId="2F5EE467" w14:textId="77777777" w:rsidR="00C95151" w:rsidRPr="00421383" w:rsidRDefault="00C95151" w:rsidP="00F74B86">
            <w:pPr>
              <w:tabs>
                <w:tab w:val="left" w:pos="-1022"/>
                <w:tab w:val="left" w:pos="-900"/>
                <w:tab w:val="left" w:pos="720"/>
                <w:tab w:val="left" w:pos="1980"/>
                <w:tab w:val="left" w:pos="6480"/>
              </w:tabs>
              <w:autoSpaceDE w:val="0"/>
              <w:jc w:val="both"/>
              <w:rPr>
                <w:kern w:val="1"/>
                <w:sz w:val="23"/>
                <w:szCs w:val="23"/>
              </w:rPr>
            </w:pPr>
            <w:r w:rsidRPr="00421383">
              <w:rPr>
                <w:b/>
                <w:kern w:val="24"/>
                <w:sz w:val="23"/>
                <w:szCs w:val="23"/>
              </w:rPr>
              <w:t xml:space="preserve">Who raised you?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bookmarkStart w:id="0" w:name="Check125"/>
      <w:tr w:rsidR="00C95151" w:rsidRPr="00421383" w14:paraId="1DFADC45" w14:textId="77777777" w:rsidTr="00C95151">
        <w:tc>
          <w:tcPr>
            <w:tcW w:w="4140" w:type="dxa"/>
            <w:tcBorders>
              <w:top w:val="single" w:sz="2" w:space="0" w:color="000000"/>
              <w:left w:val="single" w:sz="1" w:space="0" w:color="000000"/>
              <w:bottom w:val="single" w:sz="1" w:space="0" w:color="000000"/>
            </w:tcBorders>
          </w:tcPr>
          <w:p w14:paraId="7F64E88C"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0"/>
            <w:r w:rsidRPr="00421383">
              <w:rPr>
                <w:rFonts w:eastAsia="Wingdings"/>
                <w:color w:val="000000"/>
                <w:kern w:val="1"/>
                <w:sz w:val="23"/>
                <w:szCs w:val="23"/>
              </w:rPr>
              <w:t xml:space="preserve">  Biological mother</w:t>
            </w:r>
          </w:p>
        </w:tc>
        <w:bookmarkStart w:id="1" w:name="Check128"/>
        <w:tc>
          <w:tcPr>
            <w:tcW w:w="6660" w:type="dxa"/>
            <w:tcBorders>
              <w:top w:val="single" w:sz="2" w:space="0" w:color="000000"/>
              <w:left w:val="single" w:sz="1" w:space="0" w:color="000000"/>
              <w:bottom w:val="single" w:sz="1" w:space="0" w:color="000000"/>
              <w:right w:val="single" w:sz="2" w:space="0" w:color="000000"/>
            </w:tcBorders>
          </w:tcPr>
          <w:p w14:paraId="5D3A3B1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
            <w:r w:rsidRPr="00421383">
              <w:rPr>
                <w:rFonts w:eastAsia="Wingdings"/>
                <w:color w:val="000000"/>
                <w:kern w:val="1"/>
                <w:sz w:val="23"/>
                <w:szCs w:val="23"/>
              </w:rPr>
              <w:t xml:space="preserve"> </w:t>
            </w:r>
            <w:r w:rsidRPr="00421383">
              <w:rPr>
                <w:kern w:val="1"/>
                <w:sz w:val="23"/>
                <w:szCs w:val="23"/>
              </w:rPr>
              <w:t>Step-father(s)</w:t>
            </w:r>
          </w:p>
        </w:tc>
      </w:tr>
      <w:bookmarkStart w:id="2" w:name="Check126"/>
      <w:tr w:rsidR="00C95151" w:rsidRPr="00421383" w14:paraId="5C93A1D9" w14:textId="77777777" w:rsidTr="00C95151">
        <w:tc>
          <w:tcPr>
            <w:tcW w:w="4140" w:type="dxa"/>
            <w:tcBorders>
              <w:left w:val="single" w:sz="1" w:space="0" w:color="000000"/>
              <w:bottom w:val="single" w:sz="1" w:space="0" w:color="000000"/>
            </w:tcBorders>
          </w:tcPr>
          <w:p w14:paraId="3BE10BE6"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
            <w:r w:rsidRPr="00421383">
              <w:rPr>
                <w:rFonts w:eastAsia="Wingdings"/>
                <w:color w:val="000000"/>
                <w:kern w:val="1"/>
                <w:sz w:val="23"/>
                <w:szCs w:val="23"/>
              </w:rPr>
              <w:t xml:space="preserve">  Biological father</w:t>
            </w:r>
          </w:p>
        </w:tc>
        <w:bookmarkStart w:id="3" w:name="Check129"/>
        <w:tc>
          <w:tcPr>
            <w:tcW w:w="6660" w:type="dxa"/>
            <w:tcBorders>
              <w:left w:val="single" w:sz="1" w:space="0" w:color="000000"/>
              <w:bottom w:val="single" w:sz="1" w:space="0" w:color="000000"/>
              <w:right w:val="single" w:sz="2" w:space="0" w:color="000000"/>
            </w:tcBorders>
          </w:tcPr>
          <w:p w14:paraId="43923F4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3"/>
            <w:r w:rsidRPr="00421383">
              <w:rPr>
                <w:rFonts w:eastAsia="Wingdings"/>
                <w:color w:val="000000"/>
                <w:kern w:val="1"/>
                <w:sz w:val="23"/>
                <w:szCs w:val="23"/>
              </w:rPr>
              <w:t xml:space="preserve"> </w:t>
            </w:r>
            <w:r w:rsidRPr="00421383">
              <w:rPr>
                <w:kern w:val="1"/>
                <w:sz w:val="23"/>
                <w:szCs w:val="23"/>
              </w:rPr>
              <w:t>Non-relatives, including foster and adoptive parents</w:t>
            </w:r>
          </w:p>
        </w:tc>
      </w:tr>
      <w:bookmarkStart w:id="4" w:name="Check127"/>
      <w:tr w:rsidR="00C95151" w:rsidRPr="00421383" w14:paraId="7900C405" w14:textId="77777777" w:rsidTr="00C95151">
        <w:tc>
          <w:tcPr>
            <w:tcW w:w="4140" w:type="dxa"/>
            <w:tcBorders>
              <w:left w:val="single" w:sz="1" w:space="0" w:color="000000"/>
              <w:bottom w:val="single" w:sz="1" w:space="0" w:color="000000"/>
            </w:tcBorders>
          </w:tcPr>
          <w:p w14:paraId="26B4EE1B"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2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4"/>
            <w:r w:rsidRPr="00421383">
              <w:rPr>
                <w:rFonts w:eastAsia="Wingdings"/>
                <w:color w:val="000000"/>
                <w:kern w:val="1"/>
                <w:sz w:val="23"/>
                <w:szCs w:val="23"/>
              </w:rPr>
              <w:t xml:space="preserve">  </w:t>
            </w:r>
            <w:r w:rsidRPr="00421383">
              <w:rPr>
                <w:kern w:val="1"/>
                <w:sz w:val="23"/>
                <w:szCs w:val="23"/>
              </w:rPr>
              <w:t>Step-mother(s)</w:t>
            </w:r>
          </w:p>
        </w:tc>
        <w:bookmarkStart w:id="5" w:name="Check130"/>
        <w:tc>
          <w:tcPr>
            <w:tcW w:w="6660" w:type="dxa"/>
            <w:tcBorders>
              <w:left w:val="single" w:sz="1" w:space="0" w:color="000000"/>
              <w:bottom w:val="single" w:sz="2" w:space="0" w:color="000000"/>
              <w:right w:val="single" w:sz="2" w:space="0" w:color="000000"/>
            </w:tcBorders>
          </w:tcPr>
          <w:p w14:paraId="061F4759"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3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5"/>
            <w:r w:rsidRPr="00421383">
              <w:rPr>
                <w:rFonts w:eastAsia="Wingdings"/>
                <w:color w:val="000000"/>
                <w:kern w:val="1"/>
                <w:sz w:val="23"/>
                <w:szCs w:val="23"/>
              </w:rPr>
              <w:t xml:space="preserve"> </w:t>
            </w:r>
            <w:r w:rsidRPr="00421383">
              <w:rPr>
                <w:kern w:val="1"/>
                <w:sz w:val="23"/>
                <w:szCs w:val="23"/>
              </w:rPr>
              <w:t>Foster care or other setting</w:t>
            </w:r>
          </w:p>
        </w:tc>
      </w:tr>
    </w:tbl>
    <w:p w14:paraId="2D6CF7D7" w14:textId="77777777" w:rsidR="00C95151" w:rsidRPr="00421383" w:rsidRDefault="00C95151" w:rsidP="00F74B86">
      <w:pPr>
        <w:tabs>
          <w:tab w:val="left" w:pos="-900"/>
          <w:tab w:val="left" w:pos="720"/>
          <w:tab w:val="left" w:pos="2070"/>
          <w:tab w:val="left" w:pos="2880"/>
          <w:tab w:val="left" w:pos="3600"/>
          <w:tab w:val="left" w:leader="dot" w:pos="4320"/>
          <w:tab w:val="left" w:leader="dot" w:pos="5040"/>
          <w:tab w:val="left" w:pos="5760"/>
          <w:tab w:val="left" w:pos="6480"/>
          <w:tab w:val="left" w:pos="7920"/>
          <w:tab w:val="left" w:pos="9360"/>
        </w:tabs>
        <w:autoSpaceDE w:val="0"/>
        <w:jc w:val="both"/>
        <w:rPr>
          <w:sz w:val="23"/>
          <w:szCs w:val="23"/>
        </w:rPr>
      </w:pPr>
    </w:p>
    <w:tbl>
      <w:tblPr>
        <w:tblW w:w="10800" w:type="dxa"/>
        <w:tblInd w:w="3" w:type="dxa"/>
        <w:tblLayout w:type="fixed"/>
        <w:tblCellMar>
          <w:left w:w="0" w:type="dxa"/>
          <w:right w:w="0" w:type="dxa"/>
        </w:tblCellMar>
        <w:tblLook w:val="0000" w:firstRow="0" w:lastRow="0" w:firstColumn="0" w:lastColumn="0" w:noHBand="0" w:noVBand="0"/>
      </w:tblPr>
      <w:tblGrid>
        <w:gridCol w:w="5490"/>
        <w:gridCol w:w="5310"/>
      </w:tblGrid>
      <w:tr w:rsidR="00C95151" w:rsidRPr="00421383" w14:paraId="114FADF8" w14:textId="77777777" w:rsidTr="00C95151">
        <w:trPr>
          <w:cantSplit/>
          <w:trHeight w:val="319"/>
        </w:trPr>
        <w:tc>
          <w:tcPr>
            <w:tcW w:w="10800" w:type="dxa"/>
            <w:gridSpan w:val="2"/>
            <w:tcBorders>
              <w:top w:val="single" w:sz="2" w:space="0" w:color="000000"/>
              <w:left w:val="single" w:sz="2" w:space="0" w:color="000000"/>
              <w:bottom w:val="single" w:sz="2" w:space="0" w:color="000000"/>
              <w:right w:val="single" w:sz="2" w:space="0" w:color="000000"/>
            </w:tcBorders>
          </w:tcPr>
          <w:p w14:paraId="486CCF0B" w14:textId="77777777" w:rsidR="00C95151" w:rsidRPr="00421383" w:rsidRDefault="00C95151" w:rsidP="00F74B86">
            <w:pPr>
              <w:tabs>
                <w:tab w:val="left" w:pos="-1022"/>
                <w:tab w:val="left" w:pos="-900"/>
                <w:tab w:val="left" w:pos="720"/>
                <w:tab w:val="left" w:pos="1980"/>
                <w:tab w:val="left" w:pos="6480"/>
              </w:tabs>
              <w:autoSpaceDE w:val="0"/>
              <w:jc w:val="both"/>
              <w:rPr>
                <w:b/>
                <w:kern w:val="24"/>
                <w:sz w:val="23"/>
                <w:szCs w:val="23"/>
              </w:rPr>
            </w:pPr>
            <w:r w:rsidRPr="00421383">
              <w:rPr>
                <w:b/>
                <w:kern w:val="24"/>
                <w:sz w:val="23"/>
                <w:szCs w:val="23"/>
              </w:rPr>
              <w:t xml:space="preserve">As a child, were you ever mistreated?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bookmarkStart w:id="6" w:name="Check136"/>
      <w:tr w:rsidR="00C95151" w:rsidRPr="00421383" w14:paraId="08748C9B" w14:textId="77777777" w:rsidTr="00C95151">
        <w:tc>
          <w:tcPr>
            <w:tcW w:w="5490" w:type="dxa"/>
            <w:tcBorders>
              <w:left w:val="single" w:sz="4" w:space="0" w:color="000000"/>
              <w:bottom w:val="single" w:sz="4" w:space="0" w:color="000000"/>
            </w:tcBorders>
          </w:tcPr>
          <w:p w14:paraId="38D1B5D2"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3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6"/>
            <w:r w:rsidRPr="00421383">
              <w:rPr>
                <w:rFonts w:eastAsia="Wingdings"/>
                <w:color w:val="000000"/>
                <w:kern w:val="1"/>
                <w:sz w:val="23"/>
                <w:szCs w:val="23"/>
              </w:rPr>
              <w:t xml:space="preserve"> </w:t>
            </w:r>
            <w:r w:rsidRPr="00421383">
              <w:rPr>
                <w:kern w:val="1"/>
                <w:sz w:val="23"/>
                <w:szCs w:val="23"/>
              </w:rPr>
              <w:t>Physically</w:t>
            </w:r>
            <w:bookmarkStart w:id="7" w:name="Check141"/>
            <w:r w:rsidRPr="00421383">
              <w:rPr>
                <w:kern w:val="1"/>
                <w:sz w:val="23"/>
                <w:szCs w:val="23"/>
              </w:rPr>
              <w:t xml:space="preserve">                </w:t>
            </w:r>
            <w:r w:rsidRPr="00421383">
              <w:rPr>
                <w:rFonts w:ascii="Wingdings" w:eastAsia="Wingdings" w:hAnsi="Wingdings"/>
                <w:color w:val="000000"/>
                <w:kern w:val="1"/>
                <w:sz w:val="23"/>
                <w:szCs w:val="23"/>
              </w:rPr>
              <w:fldChar w:fldCharType="begin">
                <w:ffData>
                  <w:name w:val="Check14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7"/>
            <w:r w:rsidRPr="00421383">
              <w:rPr>
                <w:rFonts w:eastAsia="Wingdings"/>
                <w:color w:val="000000"/>
                <w:kern w:val="1"/>
                <w:sz w:val="23"/>
                <w:szCs w:val="23"/>
              </w:rPr>
              <w:t xml:space="preserve"> </w:t>
            </w:r>
            <w:r w:rsidRPr="00421383">
              <w:rPr>
                <w:kern w:val="1"/>
                <w:sz w:val="23"/>
                <w:szCs w:val="23"/>
              </w:rPr>
              <w:t xml:space="preserve">Emotionally/verbally </w:t>
            </w:r>
          </w:p>
        </w:tc>
        <w:tc>
          <w:tcPr>
            <w:tcW w:w="5310" w:type="dxa"/>
            <w:tcBorders>
              <w:left w:val="nil"/>
              <w:bottom w:val="single" w:sz="4" w:space="0" w:color="000000"/>
              <w:right w:val="single" w:sz="2" w:space="0" w:color="000000"/>
            </w:tcBorders>
          </w:tcPr>
          <w:p w14:paraId="60391201"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3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Sexually                </w:t>
            </w:r>
            <w:r w:rsidRPr="00421383">
              <w:rPr>
                <w:rFonts w:ascii="Wingdings" w:eastAsia="Wingdings" w:hAnsi="Wingdings"/>
                <w:color w:val="000000"/>
                <w:kern w:val="1"/>
                <w:sz w:val="23"/>
                <w:szCs w:val="23"/>
              </w:rPr>
              <w:fldChar w:fldCharType="begin">
                <w:ffData>
                  <w:name w:val="Check14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Not abused </w:t>
            </w:r>
          </w:p>
        </w:tc>
      </w:tr>
      <w:tr w:rsidR="00C95151" w:rsidRPr="00421383" w14:paraId="4ED2952E" w14:textId="77777777" w:rsidTr="00C95151">
        <w:tc>
          <w:tcPr>
            <w:tcW w:w="5490" w:type="dxa"/>
            <w:tcBorders>
              <w:top w:val="single" w:sz="4" w:space="0" w:color="000000"/>
              <w:bottom w:val="single" w:sz="4" w:space="0" w:color="000000"/>
            </w:tcBorders>
          </w:tcPr>
          <w:p w14:paraId="7A42BA6C"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p>
        </w:tc>
        <w:tc>
          <w:tcPr>
            <w:tcW w:w="5310" w:type="dxa"/>
            <w:tcBorders>
              <w:top w:val="single" w:sz="4" w:space="0" w:color="000000"/>
              <w:left w:val="nil"/>
              <w:bottom w:val="single" w:sz="4" w:space="0" w:color="000000"/>
            </w:tcBorders>
          </w:tcPr>
          <w:p w14:paraId="6CF6B033"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p>
        </w:tc>
      </w:tr>
      <w:tr w:rsidR="00C95151" w:rsidRPr="00421383" w14:paraId="40AD865C" w14:textId="77777777" w:rsidTr="00C95151">
        <w:tc>
          <w:tcPr>
            <w:tcW w:w="5490" w:type="dxa"/>
            <w:tcBorders>
              <w:top w:val="single" w:sz="4" w:space="0" w:color="000000"/>
              <w:left w:val="single" w:sz="4" w:space="0" w:color="000000"/>
              <w:bottom w:val="single" w:sz="4" w:space="0" w:color="000000"/>
            </w:tcBorders>
          </w:tcPr>
          <w:p w14:paraId="7FB1DAE7"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r w:rsidRPr="00421383">
              <w:rPr>
                <w:b/>
                <w:kern w:val="24"/>
                <w:sz w:val="23"/>
                <w:szCs w:val="23"/>
              </w:rPr>
              <w:t>As a child, …</w:t>
            </w:r>
          </w:p>
        </w:tc>
        <w:tc>
          <w:tcPr>
            <w:tcW w:w="5310" w:type="dxa"/>
            <w:tcBorders>
              <w:top w:val="single" w:sz="4" w:space="0" w:color="000000"/>
              <w:left w:val="nil"/>
              <w:bottom w:val="single" w:sz="4" w:space="0" w:color="000000"/>
              <w:right w:val="single" w:sz="2" w:space="0" w:color="000000"/>
            </w:tcBorders>
          </w:tcPr>
          <w:p w14:paraId="6527BDE9"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rFonts w:ascii="Wingdings" w:eastAsia="Wingdings" w:hAnsi="Wingdings"/>
                <w:color w:val="000000"/>
                <w:kern w:val="1"/>
                <w:sz w:val="23"/>
                <w:szCs w:val="23"/>
              </w:rPr>
            </w:pPr>
          </w:p>
        </w:tc>
      </w:tr>
      <w:tr w:rsidR="00C95151" w:rsidRPr="00421383" w14:paraId="46A962EF" w14:textId="77777777" w:rsidTr="00C95151">
        <w:trPr>
          <w:trHeight w:val="290"/>
        </w:trPr>
        <w:tc>
          <w:tcPr>
            <w:tcW w:w="10800" w:type="dxa"/>
            <w:gridSpan w:val="2"/>
            <w:tcBorders>
              <w:left w:val="single" w:sz="2" w:space="0" w:color="000000"/>
              <w:bottom w:val="single" w:sz="2" w:space="0" w:color="000000"/>
              <w:right w:val="single" w:sz="2" w:space="0" w:color="000000"/>
            </w:tcBorders>
          </w:tcPr>
          <w:p w14:paraId="5C0854C8" w14:textId="77777777" w:rsidR="00C95151" w:rsidRPr="00421383" w:rsidRDefault="00C95151" w:rsidP="00F74B86">
            <w:pPr>
              <w:tabs>
                <w:tab w:val="left" w:pos="-900"/>
                <w:tab w:val="left" w:pos="720"/>
                <w:tab w:val="left" w:pos="1620"/>
                <w:tab w:val="left" w:pos="1800"/>
                <w:tab w:val="left" w:pos="3510"/>
                <w:tab w:val="left" w:pos="4320"/>
                <w:tab w:val="left" w:pos="5040"/>
                <w:tab w:val="left" w:pos="5760"/>
                <w:tab w:val="left" w:pos="6480"/>
                <w:tab w:val="left" w:pos="7200"/>
                <w:tab w:val="left" w:pos="7920"/>
                <w:tab w:val="left" w:pos="8640"/>
                <w:tab w:val="left" w:pos="9360"/>
              </w:tabs>
              <w:autoSpaceDE w:val="0"/>
              <w:snapToGrid w:val="0"/>
              <w:spacing w:after="58"/>
              <w:jc w:val="both"/>
              <w:rPr>
                <w:kern w:val="1"/>
                <w:sz w:val="23"/>
                <w:szCs w:val="23"/>
              </w:rPr>
            </w:pPr>
            <w:r w:rsidRPr="00421383">
              <w:rPr>
                <w:rFonts w:ascii="Wingdings" w:eastAsia="Wingdings" w:hAnsi="Wingdings"/>
                <w:color w:val="000000"/>
                <w:kern w:val="1"/>
                <w:sz w:val="23"/>
                <w:szCs w:val="23"/>
              </w:rPr>
              <w:fldChar w:fldCharType="begin">
                <w:ffData>
                  <w:name w:val="Check13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I was arrested before the age of 18 for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r w:rsidRPr="00421383">
              <w:rPr>
                <w:kern w:val="1"/>
                <w:sz w:val="23"/>
                <w:szCs w:val="23"/>
              </w:rPr>
              <w:t>:</w:t>
            </w:r>
          </w:p>
        </w:tc>
      </w:tr>
      <w:tr w:rsidR="00C95151" w:rsidRPr="00421383" w14:paraId="5B0EE370" w14:textId="77777777" w:rsidTr="00C95151">
        <w:trPr>
          <w:trHeight w:val="108"/>
        </w:trPr>
        <w:tc>
          <w:tcPr>
            <w:tcW w:w="10800" w:type="dxa"/>
            <w:gridSpan w:val="2"/>
            <w:tcBorders>
              <w:top w:val="single" w:sz="2" w:space="0" w:color="000000"/>
              <w:left w:val="single" w:sz="2" w:space="0" w:color="000000"/>
              <w:bottom w:val="single" w:sz="2" w:space="0" w:color="000000"/>
              <w:right w:val="single" w:sz="2" w:space="0" w:color="000000"/>
            </w:tcBorders>
          </w:tcPr>
          <w:p w14:paraId="6B454257" w14:textId="77777777" w:rsidR="00C95151" w:rsidRPr="00421383" w:rsidRDefault="00C95151" w:rsidP="00F74B86">
            <w:pPr>
              <w:tabs>
                <w:tab w:val="left" w:pos="-1022"/>
                <w:tab w:val="left" w:pos="-900"/>
                <w:tab w:val="left" w:pos="720"/>
                <w:tab w:val="left" w:pos="1140"/>
                <w:tab w:val="left" w:pos="1800"/>
                <w:tab w:val="left" w:pos="2520"/>
                <w:tab w:val="left" w:pos="3510"/>
                <w:tab w:val="left" w:pos="4320"/>
                <w:tab w:val="left" w:pos="4860"/>
                <w:tab w:val="left" w:pos="5760"/>
              </w:tabs>
              <w:autoSpaceDE w:val="0"/>
              <w:snapToGrid w:val="0"/>
              <w:spacing w:after="58"/>
              <w:jc w:val="both"/>
              <w:rPr>
                <w:kern w:val="1"/>
                <w:sz w:val="23"/>
                <w:szCs w:val="23"/>
              </w:rPr>
            </w:pPr>
            <w:r w:rsidRPr="00421383">
              <w:rPr>
                <w:kern w:val="1"/>
                <w:sz w:val="23"/>
                <w:szCs w:val="23"/>
              </w:rPr>
              <w:tab/>
            </w:r>
            <w:r w:rsidRPr="00421383">
              <w:rPr>
                <w:kern w:val="1"/>
                <w:sz w:val="23"/>
                <w:szCs w:val="23"/>
              </w:rPr>
              <w:tab/>
            </w:r>
            <w:bookmarkStart w:id="8" w:name="Check143"/>
            <w:r w:rsidRPr="00421383">
              <w:rPr>
                <w:rFonts w:ascii="Wingdings" w:eastAsia="Wingdings" w:hAnsi="Wingdings"/>
                <w:color w:val="000000"/>
                <w:kern w:val="1"/>
                <w:sz w:val="23"/>
                <w:szCs w:val="23"/>
              </w:rPr>
              <w:fldChar w:fldCharType="begin">
                <w:ffData>
                  <w:name w:val="Check14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8"/>
            <w:r w:rsidRPr="00421383">
              <w:rPr>
                <w:rFonts w:ascii="Wingdings" w:eastAsia="Wingdings" w:hAnsi="Wingdings"/>
                <w:color w:val="000000"/>
                <w:kern w:val="1"/>
                <w:sz w:val="23"/>
                <w:szCs w:val="23"/>
              </w:rPr>
              <w:t></w:t>
            </w:r>
            <w:r w:rsidRPr="00421383">
              <w:rPr>
                <w:kern w:val="1"/>
                <w:sz w:val="23"/>
                <w:szCs w:val="23"/>
              </w:rPr>
              <w:t xml:space="preserve">running away      </w:t>
            </w:r>
            <w:bookmarkStart w:id="9" w:name="Check146"/>
            <w:r w:rsidRPr="00421383">
              <w:rPr>
                <w:rFonts w:ascii="Wingdings" w:eastAsia="Wingdings" w:hAnsi="Wingdings"/>
                <w:color w:val="000000"/>
                <w:kern w:val="1"/>
                <w:sz w:val="23"/>
                <w:szCs w:val="23"/>
              </w:rPr>
              <w:fldChar w:fldCharType="begin">
                <w:ffData>
                  <w:name w:val="Check14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9"/>
            <w:r w:rsidRPr="00421383">
              <w:rPr>
                <w:rFonts w:ascii="Wingdings" w:eastAsia="Wingdings" w:hAnsi="Wingdings"/>
                <w:color w:val="000000"/>
                <w:kern w:val="1"/>
                <w:sz w:val="23"/>
                <w:szCs w:val="23"/>
              </w:rPr>
              <w:t></w:t>
            </w:r>
            <w:r w:rsidRPr="00421383">
              <w:rPr>
                <w:kern w:val="1"/>
                <w:sz w:val="23"/>
                <w:szCs w:val="23"/>
              </w:rPr>
              <w:t xml:space="preserve">delinquency                      </w:t>
            </w:r>
            <w:bookmarkStart w:id="10" w:name="Check149"/>
            <w:r w:rsidR="006206EC">
              <w:rPr>
                <w:kern w:val="1"/>
                <w:sz w:val="23"/>
                <w:szCs w:val="23"/>
              </w:rPr>
              <w:t xml:space="preserve">  </w:t>
            </w:r>
            <w:r w:rsidRPr="00421383">
              <w:rPr>
                <w:rFonts w:ascii="Wingdings" w:eastAsia="Wingdings" w:hAnsi="Wingdings"/>
                <w:color w:val="000000"/>
                <w:kern w:val="1"/>
                <w:sz w:val="23"/>
                <w:szCs w:val="23"/>
              </w:rPr>
              <w:fldChar w:fldCharType="begin">
                <w:ffData>
                  <w:name w:val="Check14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0"/>
            <w:r w:rsidRPr="00421383">
              <w:rPr>
                <w:rFonts w:ascii="Wingdings" w:eastAsia="Wingdings" w:hAnsi="Wingdings"/>
                <w:color w:val="000000"/>
                <w:kern w:val="1"/>
                <w:sz w:val="23"/>
                <w:szCs w:val="23"/>
              </w:rPr>
              <w:t></w:t>
            </w:r>
            <w:r w:rsidRPr="00421383">
              <w:rPr>
                <w:kern w:val="1"/>
                <w:sz w:val="23"/>
                <w:szCs w:val="23"/>
              </w:rPr>
              <w:t>curfew violation</w:t>
            </w:r>
          </w:p>
        </w:tc>
      </w:tr>
      <w:tr w:rsidR="00C95151" w:rsidRPr="00421383" w14:paraId="360F8C82" w14:textId="77777777" w:rsidTr="00C95151">
        <w:trPr>
          <w:trHeight w:val="290"/>
        </w:trPr>
        <w:tc>
          <w:tcPr>
            <w:tcW w:w="10800" w:type="dxa"/>
            <w:gridSpan w:val="2"/>
            <w:tcBorders>
              <w:top w:val="single" w:sz="2" w:space="0" w:color="000000"/>
              <w:left w:val="single" w:sz="2" w:space="0" w:color="000000"/>
              <w:bottom w:val="single" w:sz="2" w:space="0" w:color="000000"/>
              <w:right w:val="single" w:sz="2" w:space="0" w:color="000000"/>
            </w:tcBorders>
          </w:tcPr>
          <w:p w14:paraId="653825D0" w14:textId="77777777" w:rsidR="00C95151" w:rsidRPr="00421383" w:rsidRDefault="00C95151" w:rsidP="00F74B86">
            <w:pPr>
              <w:tabs>
                <w:tab w:val="left" w:pos="-1022"/>
                <w:tab w:val="left" w:pos="-900"/>
                <w:tab w:val="left" w:pos="720"/>
                <w:tab w:val="left" w:pos="1140"/>
                <w:tab w:val="left" w:pos="1800"/>
                <w:tab w:val="left" w:pos="2520"/>
                <w:tab w:val="left" w:pos="3510"/>
                <w:tab w:val="left" w:pos="4320"/>
                <w:tab w:val="left" w:pos="4860"/>
                <w:tab w:val="left" w:pos="5760"/>
              </w:tabs>
              <w:autoSpaceDE w:val="0"/>
              <w:snapToGrid w:val="0"/>
              <w:spacing w:after="58"/>
              <w:jc w:val="both"/>
              <w:rPr>
                <w:kern w:val="1"/>
                <w:sz w:val="23"/>
                <w:szCs w:val="23"/>
              </w:rPr>
            </w:pPr>
            <w:r w:rsidRPr="00421383">
              <w:rPr>
                <w:kern w:val="1"/>
                <w:sz w:val="23"/>
                <w:szCs w:val="23"/>
              </w:rPr>
              <w:tab/>
            </w:r>
            <w:r w:rsidRPr="00421383">
              <w:rPr>
                <w:kern w:val="1"/>
                <w:sz w:val="23"/>
                <w:szCs w:val="23"/>
              </w:rPr>
              <w:tab/>
            </w:r>
            <w:bookmarkStart w:id="11" w:name="Check144"/>
            <w:r w:rsidRPr="00421383">
              <w:rPr>
                <w:rFonts w:ascii="Wingdings" w:eastAsia="Wingdings" w:hAnsi="Wingdings"/>
                <w:color w:val="000000"/>
                <w:kern w:val="1"/>
                <w:sz w:val="23"/>
                <w:szCs w:val="23"/>
              </w:rPr>
              <w:fldChar w:fldCharType="begin">
                <w:ffData>
                  <w:name w:val="Check144"/>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1"/>
            <w:r w:rsidRPr="00421383">
              <w:rPr>
                <w:rFonts w:ascii="Wingdings" w:eastAsia="Wingdings" w:hAnsi="Wingdings"/>
                <w:color w:val="000000"/>
                <w:kern w:val="1"/>
                <w:sz w:val="23"/>
                <w:szCs w:val="23"/>
              </w:rPr>
              <w:t></w:t>
            </w:r>
            <w:bookmarkStart w:id="12" w:name="Check147"/>
            <w:r w:rsidRPr="00421383">
              <w:rPr>
                <w:kern w:val="1"/>
                <w:sz w:val="23"/>
                <w:szCs w:val="23"/>
              </w:rPr>
              <w:t xml:space="preserve">truancy               </w:t>
            </w:r>
            <w:r w:rsidR="006206EC">
              <w:rPr>
                <w:kern w:val="1"/>
                <w:sz w:val="23"/>
                <w:szCs w:val="23"/>
              </w:rPr>
              <w:t xml:space="preserve"> </w:t>
            </w:r>
            <w:r w:rsidRPr="00421383">
              <w:rPr>
                <w:rFonts w:ascii="Wingdings" w:eastAsia="Wingdings" w:hAnsi="Wingdings"/>
                <w:color w:val="000000"/>
                <w:kern w:val="1"/>
                <w:sz w:val="23"/>
                <w:szCs w:val="23"/>
              </w:rPr>
              <w:fldChar w:fldCharType="begin">
                <w:ffData>
                  <w:name w:val=""/>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2"/>
            <w:r w:rsidRPr="00421383">
              <w:rPr>
                <w:rFonts w:ascii="Wingdings" w:eastAsia="Wingdings" w:hAnsi="Wingdings"/>
                <w:color w:val="000000"/>
                <w:kern w:val="1"/>
                <w:sz w:val="23"/>
                <w:szCs w:val="23"/>
              </w:rPr>
              <w:t></w:t>
            </w:r>
            <w:r w:rsidRPr="00421383">
              <w:rPr>
                <w:kern w:val="1"/>
                <w:sz w:val="23"/>
                <w:szCs w:val="23"/>
              </w:rPr>
              <w:t xml:space="preserve">theft                                 </w:t>
            </w:r>
            <w:bookmarkStart w:id="13" w:name="Check150"/>
            <w:r w:rsidR="006206EC">
              <w:rPr>
                <w:kern w:val="1"/>
                <w:sz w:val="23"/>
                <w:szCs w:val="23"/>
              </w:rPr>
              <w:t xml:space="preserve">    </w:t>
            </w:r>
            <w:r w:rsidRPr="00421383">
              <w:rPr>
                <w:rFonts w:ascii="Wingdings" w:eastAsia="Wingdings" w:hAnsi="Wingdings"/>
                <w:color w:val="000000"/>
                <w:kern w:val="1"/>
                <w:sz w:val="23"/>
                <w:szCs w:val="23"/>
              </w:rPr>
              <w:fldChar w:fldCharType="begin">
                <w:ffData>
                  <w:name w:val="Check15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3"/>
            <w:r w:rsidRPr="00421383">
              <w:rPr>
                <w:rFonts w:ascii="Wingdings" w:eastAsia="Wingdings" w:hAnsi="Wingdings"/>
                <w:color w:val="000000"/>
                <w:kern w:val="1"/>
                <w:sz w:val="23"/>
                <w:szCs w:val="23"/>
              </w:rPr>
              <w:t></w:t>
            </w:r>
            <w:r w:rsidRPr="00421383">
              <w:rPr>
                <w:kern w:val="1"/>
                <w:sz w:val="23"/>
                <w:szCs w:val="23"/>
              </w:rPr>
              <w:t>other (what? ________________)</w:t>
            </w:r>
          </w:p>
        </w:tc>
      </w:tr>
      <w:tr w:rsidR="00C95151" w:rsidRPr="00421383" w14:paraId="1F5F947E" w14:textId="77777777" w:rsidTr="00C95151">
        <w:trPr>
          <w:trHeight w:val="290"/>
        </w:trPr>
        <w:tc>
          <w:tcPr>
            <w:tcW w:w="10800" w:type="dxa"/>
            <w:gridSpan w:val="2"/>
            <w:tcBorders>
              <w:top w:val="single" w:sz="2" w:space="0" w:color="000000"/>
              <w:left w:val="single" w:sz="2" w:space="0" w:color="000000"/>
              <w:bottom w:val="single" w:sz="2" w:space="0" w:color="000000"/>
              <w:right w:val="single" w:sz="2" w:space="0" w:color="000000"/>
            </w:tcBorders>
          </w:tcPr>
          <w:p w14:paraId="0D8E18F1" w14:textId="77777777" w:rsidR="00C95151" w:rsidRPr="00421383" w:rsidRDefault="00C95151" w:rsidP="00F74B86">
            <w:pPr>
              <w:tabs>
                <w:tab w:val="left" w:pos="-1022"/>
                <w:tab w:val="left" w:pos="-900"/>
                <w:tab w:val="left" w:pos="720"/>
                <w:tab w:val="left" w:pos="1140"/>
                <w:tab w:val="left" w:pos="1800"/>
                <w:tab w:val="left" w:pos="2520"/>
                <w:tab w:val="left" w:pos="3510"/>
                <w:tab w:val="left" w:pos="4320"/>
                <w:tab w:val="left" w:pos="4860"/>
                <w:tab w:val="left" w:pos="5760"/>
              </w:tabs>
              <w:autoSpaceDE w:val="0"/>
              <w:snapToGrid w:val="0"/>
              <w:spacing w:after="58"/>
              <w:jc w:val="both"/>
              <w:rPr>
                <w:kern w:val="1"/>
                <w:sz w:val="23"/>
                <w:szCs w:val="23"/>
              </w:rPr>
            </w:pPr>
            <w:r w:rsidRPr="00421383">
              <w:rPr>
                <w:kern w:val="1"/>
                <w:sz w:val="23"/>
                <w:szCs w:val="23"/>
              </w:rPr>
              <w:t xml:space="preserve"> </w:t>
            </w:r>
            <w:r w:rsidRPr="00421383">
              <w:rPr>
                <w:kern w:val="1"/>
                <w:sz w:val="23"/>
                <w:szCs w:val="23"/>
              </w:rPr>
              <w:tab/>
            </w:r>
            <w:r w:rsidRPr="00421383">
              <w:rPr>
                <w:kern w:val="1"/>
                <w:sz w:val="23"/>
                <w:szCs w:val="23"/>
              </w:rPr>
              <w:tab/>
            </w:r>
            <w:bookmarkStart w:id="14" w:name="Check145"/>
            <w:r w:rsidRPr="00421383">
              <w:rPr>
                <w:rFonts w:ascii="Wingdings" w:eastAsia="Wingdings" w:hAnsi="Wingdings"/>
                <w:color w:val="000000"/>
                <w:kern w:val="1"/>
                <w:sz w:val="23"/>
                <w:szCs w:val="23"/>
              </w:rPr>
              <w:fldChar w:fldCharType="begin">
                <w:ffData>
                  <w:name w:val="Check14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4"/>
            <w:r w:rsidRPr="00421383">
              <w:rPr>
                <w:rFonts w:ascii="Wingdings" w:eastAsia="Wingdings" w:hAnsi="Wingdings"/>
                <w:color w:val="000000"/>
                <w:kern w:val="1"/>
                <w:sz w:val="23"/>
                <w:szCs w:val="23"/>
              </w:rPr>
              <w:t></w:t>
            </w:r>
            <w:r w:rsidRPr="00421383">
              <w:rPr>
                <w:kern w:val="1"/>
                <w:sz w:val="23"/>
                <w:szCs w:val="23"/>
              </w:rPr>
              <w:t xml:space="preserve">burglary              </w:t>
            </w:r>
            <w:bookmarkStart w:id="15" w:name="Check148"/>
            <w:r w:rsidRPr="00421383">
              <w:rPr>
                <w:rFonts w:ascii="Wingdings" w:eastAsia="Wingdings" w:hAnsi="Wingdings"/>
                <w:color w:val="000000"/>
                <w:kern w:val="1"/>
                <w:sz w:val="23"/>
                <w:szCs w:val="23"/>
              </w:rPr>
              <w:fldChar w:fldCharType="begin">
                <w:ffData>
                  <w:name w:val="Check14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5"/>
            <w:r w:rsidRPr="00421383">
              <w:rPr>
                <w:rFonts w:ascii="Wingdings" w:eastAsia="Wingdings" w:hAnsi="Wingdings"/>
                <w:color w:val="000000"/>
                <w:kern w:val="1"/>
                <w:sz w:val="23"/>
                <w:szCs w:val="23"/>
              </w:rPr>
              <w:t></w:t>
            </w:r>
            <w:r w:rsidRPr="00421383">
              <w:rPr>
                <w:kern w:val="1"/>
                <w:sz w:val="23"/>
                <w:szCs w:val="23"/>
              </w:rPr>
              <w:t xml:space="preserve">alcohol/drug possession     </w:t>
            </w:r>
            <w:r w:rsidRPr="00421383">
              <w:rPr>
                <w:rFonts w:ascii="Wingdings" w:eastAsia="Wingdings" w:hAnsi="Wingdings"/>
                <w:color w:val="000000"/>
                <w:kern w:val="1"/>
                <w:sz w:val="23"/>
                <w:szCs w:val="23"/>
              </w:rPr>
              <w:fldChar w:fldCharType="begin">
                <w:ffData>
                  <w:name w:val="Check14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not applicable</w:t>
            </w:r>
          </w:p>
        </w:tc>
      </w:tr>
    </w:tbl>
    <w:p w14:paraId="30D06F6E" w14:textId="77777777" w:rsidR="00C95151" w:rsidRPr="00421383" w:rsidRDefault="00C95151" w:rsidP="00F74B86">
      <w:pPr>
        <w:tabs>
          <w:tab w:val="left" w:pos="-1022"/>
          <w:tab w:val="left" w:pos="-900"/>
          <w:tab w:val="left" w:pos="720"/>
          <w:tab w:val="left" w:pos="1620"/>
          <w:tab w:val="left" w:pos="1800"/>
          <w:tab w:val="left" w:pos="2520"/>
          <w:tab w:val="left" w:pos="3510"/>
          <w:tab w:val="left" w:pos="4320"/>
          <w:tab w:val="left" w:pos="4860"/>
          <w:tab w:val="left" w:pos="5760"/>
        </w:tabs>
        <w:autoSpaceDE w:val="0"/>
        <w:jc w:val="both"/>
        <w:rPr>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2700"/>
        <w:gridCol w:w="3060"/>
        <w:gridCol w:w="447"/>
        <w:gridCol w:w="1440"/>
        <w:gridCol w:w="720"/>
        <w:gridCol w:w="813"/>
        <w:gridCol w:w="1622"/>
      </w:tblGrid>
      <w:tr w:rsidR="00C95151" w:rsidRPr="00421383" w14:paraId="53794FC2" w14:textId="77777777" w:rsidTr="00C95151">
        <w:trPr>
          <w:trHeight w:val="341"/>
        </w:trPr>
        <w:tc>
          <w:tcPr>
            <w:tcW w:w="10802" w:type="dxa"/>
            <w:gridSpan w:val="7"/>
            <w:tcBorders>
              <w:top w:val="single" w:sz="2" w:space="0" w:color="000000"/>
              <w:left w:val="single" w:sz="2" w:space="0" w:color="000000"/>
              <w:bottom w:val="single" w:sz="2" w:space="0" w:color="000000"/>
              <w:right w:val="single" w:sz="2" w:space="0" w:color="000000"/>
            </w:tcBorders>
            <w:vAlign w:val="center"/>
          </w:tcPr>
          <w:p w14:paraId="474F97A4"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How many times have you been married (</w:t>
            </w:r>
            <w:r w:rsidRPr="00421383">
              <w:rPr>
                <w:b/>
                <w:i/>
                <w:kern w:val="1"/>
                <w:sz w:val="23"/>
                <w:szCs w:val="23"/>
              </w:rPr>
              <w:t>indicate number</w:t>
            </w:r>
            <w:r w:rsidRPr="00421383">
              <w:rPr>
                <w:kern w:val="1"/>
                <w:sz w:val="23"/>
                <w:szCs w:val="23"/>
              </w:rPr>
              <w:t>)? ________</w:t>
            </w:r>
          </w:p>
        </w:tc>
      </w:tr>
      <w:tr w:rsidR="00C95151" w:rsidRPr="00421383" w14:paraId="404EF12C" w14:textId="77777777" w:rsidTr="00C95151">
        <w:trPr>
          <w:cantSplit/>
          <w:tblHeader/>
        </w:trPr>
        <w:tc>
          <w:tcPr>
            <w:tcW w:w="10802" w:type="dxa"/>
            <w:gridSpan w:val="7"/>
            <w:tcBorders>
              <w:top w:val="single" w:sz="2" w:space="0" w:color="000000"/>
              <w:left w:val="single" w:sz="2" w:space="0" w:color="000000"/>
              <w:bottom w:val="single" w:sz="2" w:space="0" w:color="000000"/>
              <w:right w:val="single" w:sz="2" w:space="0" w:color="000000"/>
            </w:tcBorders>
          </w:tcPr>
          <w:p w14:paraId="6FF5B5DE" w14:textId="77777777" w:rsidR="00C95151" w:rsidRPr="00421383" w:rsidRDefault="00C95151" w:rsidP="00F74B86">
            <w:pPr>
              <w:tabs>
                <w:tab w:val="left" w:pos="-1022"/>
                <w:tab w:val="left" w:pos="-900"/>
                <w:tab w:val="left" w:pos="720"/>
                <w:tab w:val="left" w:pos="1980"/>
                <w:tab w:val="left" w:pos="6480"/>
              </w:tabs>
              <w:autoSpaceDE w:val="0"/>
              <w:snapToGrid w:val="0"/>
              <w:rPr>
                <w:i/>
                <w:kern w:val="1"/>
                <w:sz w:val="23"/>
                <w:szCs w:val="23"/>
              </w:rPr>
            </w:pPr>
            <w:r w:rsidRPr="00421383">
              <w:rPr>
                <w:b/>
                <w:kern w:val="1"/>
                <w:sz w:val="23"/>
                <w:szCs w:val="23"/>
              </w:rPr>
              <w:t xml:space="preserve">With whom do you live now? </w:t>
            </w:r>
            <w:r w:rsidRPr="00421383">
              <w:rPr>
                <w:i/>
                <w:kern w:val="1"/>
                <w:sz w:val="23"/>
                <w:szCs w:val="23"/>
              </w:rPr>
              <w:t>(</w:t>
            </w:r>
            <w:r w:rsidRPr="00421383">
              <w:rPr>
                <w:b/>
                <w:i/>
                <w:kern w:val="1"/>
                <w:sz w:val="23"/>
                <w:szCs w:val="23"/>
              </w:rPr>
              <w:t>Please check one</w:t>
            </w:r>
            <w:r w:rsidRPr="00421383">
              <w:rPr>
                <w:i/>
                <w:kern w:val="1"/>
                <w:sz w:val="23"/>
                <w:szCs w:val="23"/>
              </w:rPr>
              <w:t>)</w:t>
            </w:r>
          </w:p>
        </w:tc>
      </w:tr>
      <w:tr w:rsidR="00C95151" w:rsidRPr="00421383" w14:paraId="6256EA08" w14:textId="77777777" w:rsidTr="00C95151">
        <w:tc>
          <w:tcPr>
            <w:tcW w:w="2700" w:type="dxa"/>
            <w:tcBorders>
              <w:top w:val="single" w:sz="2" w:space="0" w:color="000000"/>
              <w:left w:val="single" w:sz="2" w:space="0" w:color="000000"/>
              <w:bottom w:val="single" w:sz="2" w:space="0" w:color="000000"/>
              <w:right w:val="single" w:sz="2" w:space="0" w:color="000000"/>
            </w:tcBorders>
          </w:tcPr>
          <w:p w14:paraId="2F86F1A3" w14:textId="77777777" w:rsidR="00C95151" w:rsidRPr="00421383" w:rsidRDefault="00C95151" w:rsidP="00F74B86">
            <w:pPr>
              <w:tabs>
                <w:tab w:val="left" w:pos="-900"/>
                <w:tab w:val="left" w:pos="285"/>
              </w:tabs>
              <w:autoSpaceDE w:val="0"/>
              <w:snapToGrid w:val="0"/>
              <w:spacing w:before="58"/>
              <w:rPr>
                <w:kern w:val="1"/>
                <w:sz w:val="23"/>
                <w:szCs w:val="23"/>
              </w:rPr>
            </w:pPr>
            <w:r w:rsidRPr="00421383">
              <w:rPr>
                <w:rFonts w:ascii="Wingdings" w:eastAsia="Wingdings" w:hAnsi="Wingdings"/>
                <w:color w:val="000000"/>
                <w:kern w:val="1"/>
                <w:sz w:val="23"/>
                <w:szCs w:val="23"/>
              </w:rPr>
              <w:fldChar w:fldCharType="begin">
                <w:ffData>
                  <w:name w:val="Check1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Alone</w:t>
            </w:r>
          </w:p>
        </w:tc>
        <w:tc>
          <w:tcPr>
            <w:tcW w:w="3060" w:type="dxa"/>
            <w:tcBorders>
              <w:top w:val="single" w:sz="2" w:space="0" w:color="000000"/>
              <w:left w:val="single" w:sz="2" w:space="0" w:color="000000"/>
              <w:bottom w:val="single" w:sz="2" w:space="0" w:color="000000"/>
              <w:right w:val="single" w:sz="2" w:space="0" w:color="000000"/>
            </w:tcBorders>
          </w:tcPr>
          <w:p w14:paraId="66F0CD15" w14:textId="77777777" w:rsidR="00C95151" w:rsidRPr="00421383" w:rsidRDefault="00C95151" w:rsidP="00F74B86">
            <w:pPr>
              <w:tabs>
                <w:tab w:val="left" w:pos="-900"/>
              </w:tabs>
              <w:autoSpaceDE w:val="0"/>
              <w:snapToGrid w:val="0"/>
              <w:spacing w:before="58"/>
              <w:rPr>
                <w:kern w:val="1"/>
                <w:sz w:val="23"/>
                <w:szCs w:val="23"/>
              </w:rPr>
            </w:pPr>
            <w:r w:rsidRPr="00421383">
              <w:rPr>
                <w:rFonts w:ascii="Wingdings" w:eastAsia="Wingdings" w:hAnsi="Wingdings"/>
                <w:color w:val="000000"/>
                <w:kern w:val="1"/>
                <w:sz w:val="23"/>
                <w:szCs w:val="23"/>
              </w:rPr>
              <w:fldChar w:fldCharType="begin">
                <w:ffData>
                  <w:name w:val="Check1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Family</w:t>
            </w:r>
          </w:p>
        </w:tc>
        <w:tc>
          <w:tcPr>
            <w:tcW w:w="5042" w:type="dxa"/>
            <w:gridSpan w:val="5"/>
            <w:tcBorders>
              <w:top w:val="single" w:sz="2" w:space="0" w:color="000000"/>
              <w:left w:val="single" w:sz="2" w:space="0" w:color="000000"/>
              <w:bottom w:val="single" w:sz="2" w:space="0" w:color="000000"/>
              <w:right w:val="single" w:sz="2" w:space="0" w:color="000000"/>
            </w:tcBorders>
          </w:tcPr>
          <w:p w14:paraId="3EF89AC9"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Retirement Center</w:t>
            </w:r>
          </w:p>
        </w:tc>
      </w:tr>
      <w:tr w:rsidR="00C95151" w:rsidRPr="00421383" w14:paraId="025F4F41" w14:textId="77777777" w:rsidTr="00C95151">
        <w:tc>
          <w:tcPr>
            <w:tcW w:w="2700" w:type="dxa"/>
            <w:tcBorders>
              <w:top w:val="single" w:sz="2" w:space="0" w:color="000000"/>
              <w:left w:val="single" w:sz="1" w:space="0" w:color="000000"/>
              <w:bottom w:val="single" w:sz="1" w:space="0" w:color="000000"/>
            </w:tcBorders>
          </w:tcPr>
          <w:p w14:paraId="3B5D2D04" w14:textId="77777777" w:rsidR="00C95151" w:rsidRPr="00421383" w:rsidRDefault="00C95151" w:rsidP="00F74B86">
            <w:pPr>
              <w:tabs>
                <w:tab w:val="left" w:pos="-90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Spouse</w:t>
            </w:r>
          </w:p>
        </w:tc>
        <w:tc>
          <w:tcPr>
            <w:tcW w:w="3060" w:type="dxa"/>
            <w:tcBorders>
              <w:top w:val="single" w:sz="2" w:space="0" w:color="000000"/>
              <w:left w:val="single" w:sz="1" w:space="0" w:color="000000"/>
              <w:bottom w:val="single" w:sz="1" w:space="0" w:color="000000"/>
            </w:tcBorders>
          </w:tcPr>
          <w:p w14:paraId="0094D2D1"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Friend</w:t>
            </w:r>
          </w:p>
        </w:tc>
        <w:tc>
          <w:tcPr>
            <w:tcW w:w="5042" w:type="dxa"/>
            <w:gridSpan w:val="5"/>
            <w:tcBorders>
              <w:top w:val="single" w:sz="2" w:space="0" w:color="000000"/>
              <w:left w:val="single" w:sz="1" w:space="0" w:color="000000"/>
              <w:bottom w:val="single" w:sz="1" w:space="0" w:color="000000"/>
              <w:right w:val="single" w:sz="1" w:space="0" w:color="000000"/>
            </w:tcBorders>
          </w:tcPr>
          <w:p w14:paraId="68683FAA"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3"/>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Homeless</w:t>
            </w:r>
          </w:p>
        </w:tc>
      </w:tr>
      <w:tr w:rsidR="00C95151" w:rsidRPr="00421383" w14:paraId="576AA067" w14:textId="77777777" w:rsidTr="00C95151">
        <w:tc>
          <w:tcPr>
            <w:tcW w:w="2700" w:type="dxa"/>
            <w:tcBorders>
              <w:left w:val="single" w:sz="1" w:space="0" w:color="000000"/>
              <w:bottom w:val="single" w:sz="1" w:space="0" w:color="000000"/>
            </w:tcBorders>
          </w:tcPr>
          <w:p w14:paraId="1D701E2C" w14:textId="77777777" w:rsidR="00C95151" w:rsidRPr="00421383" w:rsidRDefault="00C95151" w:rsidP="00F74B86">
            <w:pPr>
              <w:tabs>
                <w:tab w:val="left" w:pos="-90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1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Significant Other</w:t>
            </w:r>
          </w:p>
        </w:tc>
        <w:tc>
          <w:tcPr>
            <w:tcW w:w="3060" w:type="dxa"/>
            <w:tcBorders>
              <w:left w:val="single" w:sz="1" w:space="0" w:color="000000"/>
              <w:bottom w:val="single" w:sz="1" w:space="0" w:color="000000"/>
            </w:tcBorders>
          </w:tcPr>
          <w:p w14:paraId="7142423E"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ascii="Wingdings" w:eastAsia="Wingdings" w:hAnsi="Wingdings"/>
                <w:color w:val="000000"/>
                <w:kern w:val="1"/>
                <w:sz w:val="23"/>
                <w:szCs w:val="23"/>
              </w:rPr>
              <w:t></w:t>
            </w:r>
            <w:r w:rsidRPr="00421383">
              <w:rPr>
                <w:kern w:val="1"/>
                <w:sz w:val="23"/>
                <w:szCs w:val="23"/>
              </w:rPr>
              <w:t>Group Home</w:t>
            </w:r>
          </w:p>
        </w:tc>
        <w:tc>
          <w:tcPr>
            <w:tcW w:w="5042" w:type="dxa"/>
            <w:gridSpan w:val="5"/>
            <w:tcBorders>
              <w:left w:val="single" w:sz="1" w:space="0" w:color="000000"/>
              <w:bottom w:val="single" w:sz="1" w:space="0" w:color="000000"/>
              <w:right w:val="single" w:sz="1" w:space="0" w:color="000000"/>
            </w:tcBorders>
          </w:tcPr>
          <w:p w14:paraId="15F44793" w14:textId="77777777" w:rsidR="00C95151" w:rsidRPr="00421383" w:rsidRDefault="00C95151" w:rsidP="00F74B86">
            <w:pPr>
              <w:tabs>
                <w:tab w:val="left" w:pos="-900"/>
                <w:tab w:val="left" w:pos="1800"/>
                <w:tab w:val="left" w:pos="5940"/>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4"/>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kern w:val="1"/>
                <w:sz w:val="23"/>
                <w:szCs w:val="23"/>
              </w:rPr>
              <w:t xml:space="preserve"> Other (describe: _________________)</w:t>
            </w:r>
          </w:p>
        </w:tc>
      </w:tr>
      <w:tr w:rsidR="00C95151" w:rsidRPr="00421383" w14:paraId="42A1A730" w14:textId="77777777" w:rsidTr="00C95151">
        <w:trPr>
          <w:trHeight w:val="290"/>
        </w:trPr>
        <w:tc>
          <w:tcPr>
            <w:tcW w:w="6207" w:type="dxa"/>
            <w:gridSpan w:val="3"/>
            <w:tcBorders>
              <w:left w:val="single" w:sz="1" w:space="0" w:color="000000"/>
              <w:bottom w:val="single" w:sz="1" w:space="0" w:color="000000"/>
            </w:tcBorders>
            <w:vAlign w:val="center"/>
          </w:tcPr>
          <w:p w14:paraId="30986CA1"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Are you in a relationship with someone now (married, </w:t>
            </w:r>
          </w:p>
          <w:p w14:paraId="628C34D4"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living with someone, or some type of committed relationship)?</w:t>
            </w:r>
          </w:p>
        </w:tc>
        <w:bookmarkStart w:id="16" w:name="Check168"/>
        <w:tc>
          <w:tcPr>
            <w:tcW w:w="2160" w:type="dxa"/>
            <w:gridSpan w:val="2"/>
            <w:tcBorders>
              <w:left w:val="single" w:sz="1" w:space="0" w:color="000000"/>
              <w:bottom w:val="single" w:sz="1" w:space="0" w:color="000000"/>
            </w:tcBorders>
            <w:vAlign w:val="center"/>
          </w:tcPr>
          <w:p w14:paraId="37D388C6"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16"/>
            <w:r w:rsidRPr="00421383">
              <w:rPr>
                <w:rFonts w:ascii="Wingdings" w:eastAsia="Wingdings" w:hAnsi="Wingdings"/>
                <w:color w:val="000000"/>
                <w:sz w:val="23"/>
                <w:szCs w:val="23"/>
              </w:rPr>
              <w:t></w:t>
            </w:r>
            <w:r w:rsidRPr="00421383">
              <w:rPr>
                <w:kern w:val="1"/>
                <w:sz w:val="23"/>
                <w:szCs w:val="23"/>
              </w:rPr>
              <w:t>Yes</w:t>
            </w:r>
          </w:p>
        </w:tc>
        <w:bookmarkStart w:id="17" w:name="Check169"/>
        <w:tc>
          <w:tcPr>
            <w:tcW w:w="2435" w:type="dxa"/>
            <w:gridSpan w:val="2"/>
            <w:tcBorders>
              <w:left w:val="single" w:sz="1" w:space="0" w:color="000000"/>
              <w:bottom w:val="single" w:sz="1" w:space="0" w:color="000000"/>
              <w:right w:val="single" w:sz="1" w:space="0" w:color="000000"/>
            </w:tcBorders>
            <w:vAlign w:val="center"/>
          </w:tcPr>
          <w:p w14:paraId="4932F303"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69"/>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17"/>
            <w:r w:rsidRPr="00421383">
              <w:rPr>
                <w:rFonts w:ascii="Wingdings" w:eastAsia="Wingdings" w:hAnsi="Wingdings"/>
                <w:color w:val="000000"/>
                <w:sz w:val="23"/>
                <w:szCs w:val="23"/>
              </w:rPr>
              <w:t></w:t>
            </w:r>
            <w:r w:rsidRPr="00421383">
              <w:rPr>
                <w:kern w:val="1"/>
                <w:sz w:val="23"/>
                <w:szCs w:val="23"/>
              </w:rPr>
              <w:t>No</w:t>
            </w:r>
          </w:p>
        </w:tc>
      </w:tr>
      <w:tr w:rsidR="00C95151" w:rsidRPr="00421383" w14:paraId="0846C243" w14:textId="77777777" w:rsidTr="00C95151">
        <w:trPr>
          <w:cantSplit/>
          <w:trHeight w:val="290"/>
        </w:trPr>
        <w:tc>
          <w:tcPr>
            <w:tcW w:w="6207" w:type="dxa"/>
            <w:gridSpan w:val="3"/>
            <w:tcBorders>
              <w:left w:val="single" w:sz="1" w:space="0" w:color="000000"/>
              <w:bottom w:val="single" w:sz="2" w:space="0" w:color="000000"/>
            </w:tcBorders>
            <w:vAlign w:val="center"/>
          </w:tcPr>
          <w:p w14:paraId="4E97A1E5"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         </w:t>
            </w:r>
            <w:r w:rsidRPr="00421383">
              <w:rPr>
                <w:b/>
                <w:kern w:val="1"/>
                <w:sz w:val="23"/>
                <w:szCs w:val="23"/>
              </w:rPr>
              <w:t>If yes</w:t>
            </w:r>
            <w:r w:rsidRPr="00421383">
              <w:rPr>
                <w:kern w:val="1"/>
                <w:sz w:val="23"/>
                <w:szCs w:val="23"/>
              </w:rPr>
              <w:t xml:space="preserve">, how is your relationship with your </w:t>
            </w:r>
          </w:p>
          <w:p w14:paraId="2A2AB6A5"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         significant other?</w:t>
            </w:r>
          </w:p>
        </w:tc>
        <w:bookmarkStart w:id="18" w:name="Check170"/>
        <w:tc>
          <w:tcPr>
            <w:tcW w:w="1440" w:type="dxa"/>
            <w:tcBorders>
              <w:left w:val="single" w:sz="1" w:space="0" w:color="000000"/>
              <w:bottom w:val="single" w:sz="2" w:space="0" w:color="000000"/>
            </w:tcBorders>
            <w:vAlign w:val="center"/>
          </w:tcPr>
          <w:p w14:paraId="43AD935C"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8"/>
            <w:r w:rsidRPr="00421383">
              <w:rPr>
                <w:rFonts w:eastAsia="Wingdings"/>
                <w:color w:val="000000"/>
                <w:kern w:val="1"/>
                <w:sz w:val="23"/>
                <w:szCs w:val="23"/>
              </w:rPr>
              <w:t xml:space="preserve"> Good</w:t>
            </w:r>
          </w:p>
        </w:tc>
        <w:bookmarkStart w:id="19" w:name="Check171"/>
        <w:tc>
          <w:tcPr>
            <w:tcW w:w="1533" w:type="dxa"/>
            <w:gridSpan w:val="2"/>
            <w:tcBorders>
              <w:left w:val="single" w:sz="1" w:space="0" w:color="000000"/>
              <w:bottom w:val="single" w:sz="2" w:space="0" w:color="000000"/>
              <w:right w:val="single" w:sz="1" w:space="0" w:color="000000"/>
            </w:tcBorders>
            <w:vAlign w:val="center"/>
          </w:tcPr>
          <w:p w14:paraId="74FB0BD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19"/>
            <w:r w:rsidRPr="00421383">
              <w:rPr>
                <w:rFonts w:eastAsia="Wingdings"/>
                <w:color w:val="000000"/>
                <w:kern w:val="1"/>
                <w:sz w:val="23"/>
                <w:szCs w:val="23"/>
              </w:rPr>
              <w:t xml:space="preserve"> Fair</w:t>
            </w:r>
          </w:p>
        </w:tc>
        <w:bookmarkStart w:id="20" w:name="Check172"/>
        <w:tc>
          <w:tcPr>
            <w:tcW w:w="1622" w:type="dxa"/>
            <w:tcBorders>
              <w:left w:val="single" w:sz="1" w:space="0" w:color="000000"/>
              <w:bottom w:val="single" w:sz="2" w:space="0" w:color="000000"/>
              <w:right w:val="single" w:sz="1" w:space="0" w:color="000000"/>
            </w:tcBorders>
            <w:vAlign w:val="center"/>
          </w:tcPr>
          <w:p w14:paraId="5E01DB4B"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0"/>
            <w:r w:rsidRPr="00421383">
              <w:rPr>
                <w:rFonts w:eastAsia="Wingdings"/>
                <w:color w:val="000000"/>
                <w:kern w:val="1"/>
                <w:sz w:val="23"/>
                <w:szCs w:val="23"/>
              </w:rPr>
              <w:t xml:space="preserve"> Poor</w:t>
            </w:r>
          </w:p>
        </w:tc>
      </w:tr>
      <w:tr w:rsidR="00C95151" w:rsidRPr="00421383" w14:paraId="68D11366" w14:textId="77777777" w:rsidTr="00C95151">
        <w:trPr>
          <w:trHeight w:val="345"/>
        </w:trPr>
        <w:tc>
          <w:tcPr>
            <w:tcW w:w="6207" w:type="dxa"/>
            <w:gridSpan w:val="3"/>
            <w:tcBorders>
              <w:top w:val="single" w:sz="2" w:space="0" w:color="000000"/>
              <w:left w:val="single" w:sz="1" w:space="0" w:color="000000"/>
              <w:bottom w:val="single" w:sz="1" w:space="0" w:color="000000"/>
            </w:tcBorders>
            <w:vAlign w:val="center"/>
          </w:tcPr>
          <w:p w14:paraId="1D973B0A" w14:textId="77777777" w:rsidR="00C95151" w:rsidRPr="00421383" w:rsidRDefault="00C95151" w:rsidP="00F74B86">
            <w:pPr>
              <w:tabs>
                <w:tab w:val="left" w:pos="-900"/>
                <w:tab w:val="left" w:pos="58"/>
                <w:tab w:val="left" w:pos="778"/>
                <w:tab w:val="left" w:pos="1678"/>
                <w:tab w:val="left" w:pos="1858"/>
                <w:tab w:val="left" w:pos="3568"/>
                <w:tab w:val="left" w:pos="4378"/>
                <w:tab w:val="left" w:pos="5098"/>
                <w:tab w:val="left" w:pos="5818"/>
                <w:tab w:val="left" w:pos="6538"/>
                <w:tab w:val="left" w:pos="7258"/>
                <w:tab w:val="left" w:pos="7978"/>
                <w:tab w:val="left" w:pos="8698"/>
                <w:tab w:val="left" w:pos="9418"/>
              </w:tabs>
              <w:autoSpaceDE w:val="0"/>
              <w:snapToGrid w:val="0"/>
              <w:jc w:val="both"/>
              <w:rPr>
                <w:kern w:val="1"/>
                <w:sz w:val="23"/>
                <w:szCs w:val="23"/>
              </w:rPr>
            </w:pPr>
            <w:r w:rsidRPr="00421383">
              <w:rPr>
                <w:kern w:val="1"/>
                <w:sz w:val="23"/>
                <w:szCs w:val="23"/>
              </w:rPr>
              <w:t>How many children do you have?</w:t>
            </w:r>
          </w:p>
        </w:tc>
        <w:tc>
          <w:tcPr>
            <w:tcW w:w="2160" w:type="dxa"/>
            <w:gridSpan w:val="2"/>
            <w:tcBorders>
              <w:top w:val="single" w:sz="2" w:space="0" w:color="000000"/>
              <w:left w:val="single" w:sz="1" w:space="0" w:color="000000"/>
              <w:bottom w:val="single" w:sz="1" w:space="0" w:color="000000"/>
            </w:tcBorders>
            <w:vAlign w:val="center"/>
          </w:tcPr>
          <w:p w14:paraId="4DC0B909" w14:textId="77777777" w:rsidR="00C95151" w:rsidRPr="00421383" w:rsidRDefault="00C95151" w:rsidP="00F74B86">
            <w:pPr>
              <w:tabs>
                <w:tab w:val="left" w:pos="-900"/>
              </w:tabs>
              <w:autoSpaceDE w:val="0"/>
              <w:snapToGrid w:val="0"/>
              <w:rPr>
                <w:rFonts w:ascii="Wingdings" w:eastAsia="Wingdings" w:hAnsi="Wingdings"/>
                <w:color w:val="000000"/>
                <w:sz w:val="23"/>
                <w:szCs w:val="23"/>
              </w:rPr>
            </w:pPr>
            <w:r w:rsidRPr="00421383">
              <w:rPr>
                <w:kern w:val="1"/>
                <w:sz w:val="23"/>
                <w:szCs w:val="23"/>
              </w:rPr>
              <w:t xml:space="preserve"> Sons -</w:t>
            </w:r>
          </w:p>
        </w:tc>
        <w:tc>
          <w:tcPr>
            <w:tcW w:w="2435" w:type="dxa"/>
            <w:gridSpan w:val="2"/>
            <w:tcBorders>
              <w:top w:val="single" w:sz="2" w:space="0" w:color="000000"/>
              <w:left w:val="single" w:sz="1" w:space="0" w:color="000000"/>
              <w:bottom w:val="single" w:sz="1" w:space="0" w:color="000000"/>
              <w:right w:val="single" w:sz="1" w:space="0" w:color="000000"/>
            </w:tcBorders>
            <w:vAlign w:val="center"/>
          </w:tcPr>
          <w:p w14:paraId="75877644" w14:textId="77777777" w:rsidR="00C95151" w:rsidRPr="00421383" w:rsidRDefault="00C95151" w:rsidP="00F74B86">
            <w:pPr>
              <w:tabs>
                <w:tab w:val="left" w:pos="-900"/>
              </w:tabs>
              <w:autoSpaceDE w:val="0"/>
              <w:snapToGrid w:val="0"/>
              <w:rPr>
                <w:rFonts w:ascii="Wingdings" w:eastAsia="Wingdings" w:hAnsi="Wingdings"/>
                <w:color w:val="000000"/>
                <w:sz w:val="23"/>
                <w:szCs w:val="23"/>
              </w:rPr>
            </w:pPr>
            <w:r w:rsidRPr="00421383">
              <w:rPr>
                <w:kern w:val="1"/>
                <w:sz w:val="23"/>
                <w:szCs w:val="23"/>
              </w:rPr>
              <w:t xml:space="preserve"> Daughters -</w:t>
            </w:r>
          </w:p>
        </w:tc>
      </w:tr>
      <w:tr w:rsidR="00C95151" w:rsidRPr="00421383" w14:paraId="76248769" w14:textId="77777777" w:rsidTr="00C95151">
        <w:trPr>
          <w:cantSplit/>
          <w:trHeight w:val="290"/>
        </w:trPr>
        <w:tc>
          <w:tcPr>
            <w:tcW w:w="6207" w:type="dxa"/>
            <w:gridSpan w:val="3"/>
            <w:tcBorders>
              <w:left w:val="single" w:sz="1" w:space="0" w:color="000000"/>
              <w:bottom w:val="single" w:sz="1" w:space="0" w:color="000000"/>
            </w:tcBorders>
            <w:vAlign w:val="center"/>
          </w:tcPr>
          <w:p w14:paraId="37E22445" w14:textId="77777777" w:rsidR="00C95151" w:rsidRPr="00421383" w:rsidRDefault="00C95151" w:rsidP="00F74B86">
            <w:pPr>
              <w:tabs>
                <w:tab w:val="left" w:pos="-964"/>
                <w:tab w:val="left" w:pos="-900"/>
                <w:tab w:val="left" w:pos="-662"/>
                <w:tab w:val="left" w:pos="778"/>
                <w:tab w:val="left" w:pos="1198"/>
                <w:tab w:val="left" w:pos="1858"/>
                <w:tab w:val="left" w:pos="2578"/>
                <w:tab w:val="left" w:pos="3568"/>
                <w:tab w:val="left" w:pos="4378"/>
                <w:tab w:val="left" w:pos="4918"/>
                <w:tab w:val="left" w:pos="5818"/>
              </w:tabs>
              <w:autoSpaceDE w:val="0"/>
              <w:snapToGrid w:val="0"/>
              <w:spacing w:after="58"/>
              <w:jc w:val="both"/>
              <w:rPr>
                <w:kern w:val="1"/>
                <w:sz w:val="23"/>
                <w:szCs w:val="23"/>
              </w:rPr>
            </w:pPr>
            <w:r w:rsidRPr="00421383">
              <w:rPr>
                <w:kern w:val="1"/>
                <w:sz w:val="23"/>
                <w:szCs w:val="23"/>
              </w:rPr>
              <w:t xml:space="preserve">         </w:t>
            </w:r>
            <w:r w:rsidRPr="00421383">
              <w:rPr>
                <w:b/>
                <w:kern w:val="1"/>
                <w:sz w:val="23"/>
                <w:szCs w:val="23"/>
              </w:rPr>
              <w:t>If yes</w:t>
            </w:r>
            <w:r w:rsidRPr="00421383">
              <w:rPr>
                <w:kern w:val="1"/>
                <w:sz w:val="23"/>
                <w:szCs w:val="23"/>
              </w:rPr>
              <w:t>, how is your relationship with your children?</w:t>
            </w:r>
          </w:p>
        </w:tc>
        <w:tc>
          <w:tcPr>
            <w:tcW w:w="1440" w:type="dxa"/>
            <w:tcBorders>
              <w:left w:val="single" w:sz="1" w:space="0" w:color="000000"/>
              <w:bottom w:val="single" w:sz="1" w:space="0" w:color="000000"/>
            </w:tcBorders>
            <w:vAlign w:val="center"/>
          </w:tcPr>
          <w:p w14:paraId="79963A56"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Good</w:t>
            </w:r>
          </w:p>
        </w:tc>
        <w:tc>
          <w:tcPr>
            <w:tcW w:w="1533" w:type="dxa"/>
            <w:gridSpan w:val="2"/>
            <w:tcBorders>
              <w:left w:val="single" w:sz="1" w:space="0" w:color="000000"/>
              <w:bottom w:val="single" w:sz="1" w:space="0" w:color="000000"/>
              <w:right w:val="single" w:sz="1" w:space="0" w:color="000000"/>
            </w:tcBorders>
            <w:vAlign w:val="center"/>
          </w:tcPr>
          <w:p w14:paraId="1348FC3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Fair</w:t>
            </w:r>
          </w:p>
        </w:tc>
        <w:tc>
          <w:tcPr>
            <w:tcW w:w="1622" w:type="dxa"/>
            <w:tcBorders>
              <w:left w:val="single" w:sz="1" w:space="0" w:color="000000"/>
              <w:bottom w:val="single" w:sz="1" w:space="0" w:color="000000"/>
              <w:right w:val="single" w:sz="1" w:space="0" w:color="000000"/>
            </w:tcBorders>
            <w:vAlign w:val="center"/>
          </w:tcPr>
          <w:p w14:paraId="71FF9C8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kern w:val="1"/>
                <w:sz w:val="23"/>
                <w:szCs w:val="23"/>
              </w:rPr>
              <w:fldChar w:fldCharType="begin">
                <w:ffData>
                  <w:name w:val="Check17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Poor</w:t>
            </w:r>
          </w:p>
        </w:tc>
      </w:tr>
    </w:tbl>
    <w:p w14:paraId="726BB2F7" w14:textId="77777777" w:rsidR="00C95151"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b/>
          <w:sz w:val="23"/>
          <w:szCs w:val="23"/>
        </w:rPr>
      </w:pPr>
      <w:r>
        <w:rPr>
          <w:sz w:val="23"/>
          <w:szCs w:val="23"/>
        </w:rPr>
        <w:t>Have you ever been a victim of domes</w:t>
      </w:r>
      <w:r w:rsidR="00F74B86">
        <w:rPr>
          <w:sz w:val="23"/>
          <w:szCs w:val="23"/>
        </w:rPr>
        <w:t>tic violence?</w:t>
      </w:r>
      <w:r w:rsidR="00F74B86">
        <w:rPr>
          <w:sz w:val="23"/>
          <w:szCs w:val="23"/>
        </w:rPr>
        <w:tab/>
      </w:r>
      <w:r w:rsidR="00F74B86">
        <w:rPr>
          <w:sz w:val="23"/>
          <w:szCs w:val="23"/>
        </w:rPr>
        <w:tab/>
      </w:r>
      <w:r w:rsidR="00F74B86">
        <w:rPr>
          <w:sz w:val="23"/>
          <w:szCs w:val="23"/>
        </w:rPr>
        <w:tab/>
      </w:r>
      <w:r>
        <w:rPr>
          <w:sz w:val="23"/>
          <w:szCs w:val="23"/>
        </w:rPr>
        <w:tab/>
      </w:r>
      <w:r>
        <w:rPr>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28BD9642"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let us k</w:t>
      </w:r>
      <w:r>
        <w:rPr>
          <w:kern w:val="1"/>
          <w:sz w:val="23"/>
          <w:szCs w:val="23"/>
        </w:rPr>
        <w:t>now the circumstances:</w:t>
      </w:r>
    </w:p>
    <w:p w14:paraId="0C3A2471"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2D94BAF3"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Have you ever been involved in a physical altercation</w:t>
      </w:r>
      <w:r w:rsidR="00F74B86">
        <w:rPr>
          <w:kern w:val="1"/>
          <w:sz w:val="23"/>
          <w:szCs w:val="23"/>
        </w:rPr>
        <w:t>?</w:t>
      </w:r>
      <w:r w:rsidR="00F74B86">
        <w:rPr>
          <w:kern w:val="1"/>
          <w:sz w:val="23"/>
          <w:szCs w:val="23"/>
        </w:rPr>
        <w:tab/>
      </w:r>
      <w:r w:rsidR="00F74B86">
        <w:rPr>
          <w:kern w:val="1"/>
          <w:sz w:val="23"/>
          <w:szCs w:val="23"/>
        </w:rPr>
        <w:tab/>
      </w:r>
      <w:r>
        <w:rPr>
          <w:kern w:val="1"/>
          <w:sz w:val="23"/>
          <w:szCs w:val="23"/>
        </w:rPr>
        <w:tab/>
      </w:r>
      <w:r>
        <w:rPr>
          <w:kern w:val="1"/>
          <w:sz w:val="23"/>
          <w:szCs w:val="23"/>
        </w:rPr>
        <w:tab/>
      </w:r>
      <w:r w:rsidRPr="001F162E">
        <w:rPr>
          <w:b/>
          <w:sz w:val="23"/>
          <w:szCs w:val="23"/>
        </w:rPr>
        <w:fldChar w:fldCharType="begin">
          <w:ffData>
            <w:name w:val="Check2"/>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Yes</w:t>
      </w:r>
      <w:r w:rsidRPr="001F162E">
        <w:rPr>
          <w:b/>
          <w:sz w:val="23"/>
          <w:szCs w:val="23"/>
        </w:rPr>
        <w:tab/>
      </w:r>
      <w:r w:rsidRPr="001F162E">
        <w:rPr>
          <w:b/>
          <w:sz w:val="23"/>
          <w:szCs w:val="23"/>
        </w:rPr>
        <w:tab/>
      </w:r>
      <w:r w:rsidRPr="001F162E">
        <w:rPr>
          <w:b/>
          <w:sz w:val="23"/>
          <w:szCs w:val="23"/>
        </w:rPr>
        <w:fldChar w:fldCharType="begin">
          <w:ffData>
            <w:name w:val="Check3"/>
            <w:enabled/>
            <w:calcOnExit w:val="0"/>
            <w:checkBox>
              <w:sizeAuto/>
              <w:default w:val="0"/>
            </w:checkBox>
          </w:ffData>
        </w:fldChar>
      </w:r>
      <w:r w:rsidRPr="001F162E">
        <w:rPr>
          <w:b/>
          <w:sz w:val="23"/>
          <w:szCs w:val="23"/>
        </w:rPr>
        <w:instrText xml:space="preserve"> FORMCHECKBOX </w:instrText>
      </w:r>
      <w:r w:rsidR="00000000">
        <w:rPr>
          <w:b/>
          <w:sz w:val="23"/>
          <w:szCs w:val="23"/>
        </w:rPr>
      </w:r>
      <w:r w:rsidR="00000000">
        <w:rPr>
          <w:b/>
          <w:sz w:val="23"/>
          <w:szCs w:val="23"/>
        </w:rPr>
        <w:fldChar w:fldCharType="separate"/>
      </w:r>
      <w:r w:rsidRPr="001F162E">
        <w:rPr>
          <w:b/>
          <w:sz w:val="23"/>
          <w:szCs w:val="23"/>
        </w:rPr>
        <w:fldChar w:fldCharType="end"/>
      </w:r>
      <w:r w:rsidRPr="001F162E">
        <w:rPr>
          <w:b/>
          <w:sz w:val="23"/>
          <w:szCs w:val="23"/>
        </w:rPr>
        <w:t xml:space="preserve"> No</w:t>
      </w:r>
    </w:p>
    <w:p w14:paraId="3DD4C316" w14:textId="77777777" w:rsidR="00C95151" w:rsidRPr="00421383"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kern w:val="1"/>
          <w:sz w:val="23"/>
          <w:szCs w:val="23"/>
        </w:rPr>
      </w:pPr>
      <w:r w:rsidRPr="00421383">
        <w:rPr>
          <w:kern w:val="1"/>
          <w:sz w:val="23"/>
          <w:szCs w:val="23"/>
        </w:rPr>
        <w:t xml:space="preserve">If </w:t>
      </w:r>
      <w:r>
        <w:rPr>
          <w:kern w:val="1"/>
          <w:sz w:val="23"/>
          <w:szCs w:val="23"/>
        </w:rPr>
        <w:t>yes</w:t>
      </w:r>
      <w:r w:rsidRPr="00421383">
        <w:rPr>
          <w:kern w:val="1"/>
          <w:sz w:val="23"/>
          <w:szCs w:val="23"/>
        </w:rPr>
        <w:t>, please let us k</w:t>
      </w:r>
      <w:r>
        <w:rPr>
          <w:kern w:val="1"/>
          <w:sz w:val="23"/>
          <w:szCs w:val="23"/>
        </w:rPr>
        <w:t>now the circumstances:</w:t>
      </w:r>
    </w:p>
    <w:p w14:paraId="264CEF6C" w14:textId="77777777" w:rsidR="00F74B86" w:rsidRDefault="00C95151" w:rsidP="00F74B86">
      <w:pPr>
        <w:tabs>
          <w:tab w:val="left" w:pos="-1440"/>
          <w:tab w:val="left" w:pos="-900"/>
          <w:tab w:val="left" w:pos="720"/>
          <w:tab w:val="left" w:pos="1440"/>
          <w:tab w:val="left" w:pos="2160"/>
          <w:tab w:val="left" w:pos="2880"/>
          <w:tab w:val="left" w:pos="3600"/>
          <w:tab w:val="left" w:pos="4320"/>
          <w:tab w:val="left" w:leader="dot" w:pos="5040"/>
          <w:tab w:val="left" w:pos="5760"/>
          <w:tab w:val="left" w:pos="6480"/>
          <w:tab w:val="left" w:pos="7200"/>
          <w:tab w:val="left" w:pos="7920"/>
          <w:tab w:val="left" w:pos="8640"/>
          <w:tab w:val="left" w:pos="9360"/>
        </w:tabs>
        <w:autoSpaceDE w:val="0"/>
        <w:spacing w:before="58"/>
        <w:jc w:val="both"/>
        <w:rPr>
          <w:sz w:val="23"/>
          <w:szCs w:val="23"/>
        </w:rPr>
      </w:pPr>
      <w:r>
        <w:rPr>
          <w:sz w:val="23"/>
          <w:szCs w:val="23"/>
        </w:rPr>
        <w:t>_____________________________________________________________________________________</w:t>
      </w:r>
    </w:p>
    <w:p w14:paraId="7089C033" w14:textId="77777777" w:rsidR="00C95151" w:rsidRPr="00F67228" w:rsidRDefault="00F74B86" w:rsidP="00F67228">
      <w:pPr>
        <w:rPr>
          <w:sz w:val="23"/>
          <w:szCs w:val="23"/>
        </w:rPr>
      </w:pPr>
      <w:r>
        <w:rPr>
          <w:sz w:val="23"/>
          <w:szCs w:val="23"/>
        </w:rPr>
        <w:br w:type="page"/>
      </w:r>
      <w:r w:rsidR="00C95151" w:rsidRPr="00421383">
        <w:rPr>
          <w:b/>
          <w:kern w:val="1"/>
          <w:sz w:val="23"/>
          <w:szCs w:val="23"/>
          <w:u w:val="single"/>
        </w:rPr>
        <w:lastRenderedPageBreak/>
        <w:t>Educational History:</w:t>
      </w:r>
    </w:p>
    <w:tbl>
      <w:tblPr>
        <w:tblW w:w="0" w:type="auto"/>
        <w:tblInd w:w="3" w:type="dxa"/>
        <w:tblLayout w:type="fixed"/>
        <w:tblCellMar>
          <w:left w:w="0" w:type="dxa"/>
          <w:right w:w="0" w:type="dxa"/>
        </w:tblCellMar>
        <w:tblLook w:val="0000" w:firstRow="0" w:lastRow="0" w:firstColumn="0" w:lastColumn="0" w:noHBand="0" w:noVBand="0"/>
      </w:tblPr>
      <w:tblGrid>
        <w:gridCol w:w="5670"/>
        <w:gridCol w:w="5132"/>
      </w:tblGrid>
      <w:tr w:rsidR="00C95151" w:rsidRPr="00421383" w14:paraId="4C677F9D" w14:textId="77777777" w:rsidTr="00C95151">
        <w:tc>
          <w:tcPr>
            <w:tcW w:w="10802" w:type="dxa"/>
            <w:gridSpan w:val="2"/>
            <w:tcBorders>
              <w:top w:val="single" w:sz="2" w:space="0" w:color="000000"/>
              <w:left w:val="single" w:sz="1" w:space="0" w:color="000000"/>
              <w:bottom w:val="single" w:sz="1" w:space="0" w:color="000000"/>
              <w:right w:val="single" w:sz="2" w:space="0" w:color="000000"/>
            </w:tcBorders>
          </w:tcPr>
          <w:p w14:paraId="6F9F46A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kern w:val="1"/>
                <w:sz w:val="23"/>
                <w:szCs w:val="23"/>
              </w:rPr>
              <w:t>How far did you go in school?</w:t>
            </w:r>
            <w:r w:rsidRPr="00421383">
              <w:rPr>
                <w:i/>
                <w:kern w:val="24"/>
                <w:sz w:val="23"/>
                <w:szCs w:val="23"/>
              </w:rPr>
              <w:t xml:space="preserve"> </w:t>
            </w:r>
          </w:p>
        </w:tc>
      </w:tr>
      <w:tr w:rsidR="00C95151" w:rsidRPr="00421383" w14:paraId="72CA77B1" w14:textId="77777777" w:rsidTr="00C95151">
        <w:tc>
          <w:tcPr>
            <w:tcW w:w="5670" w:type="dxa"/>
            <w:tcBorders>
              <w:left w:val="single" w:sz="1" w:space="0" w:color="000000"/>
              <w:bottom w:val="single" w:sz="1" w:space="0" w:color="000000"/>
            </w:tcBorders>
          </w:tcPr>
          <w:p w14:paraId="3997945C"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1" w:name="Check155"/>
            <w:r w:rsidRPr="00421383">
              <w:rPr>
                <w:rFonts w:ascii="Wingdings" w:eastAsia="Wingdings" w:hAnsi="Wingdings"/>
                <w:color w:val="000000"/>
                <w:kern w:val="1"/>
                <w:sz w:val="23"/>
                <w:szCs w:val="23"/>
              </w:rPr>
              <w:fldChar w:fldCharType="begin">
                <w:ffData>
                  <w:name w:val="Check15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1"/>
            <w:r w:rsidRPr="00421383">
              <w:rPr>
                <w:rFonts w:eastAsia="Wingdings"/>
                <w:color w:val="000000"/>
                <w:kern w:val="1"/>
                <w:sz w:val="23"/>
                <w:szCs w:val="23"/>
              </w:rPr>
              <w:t xml:space="preserve"> </w:t>
            </w:r>
            <w:r w:rsidRPr="00421383">
              <w:rPr>
                <w:kern w:val="1"/>
                <w:sz w:val="23"/>
                <w:szCs w:val="23"/>
              </w:rPr>
              <w:t>Grade 11 or lower</w:t>
            </w:r>
          </w:p>
        </w:tc>
        <w:tc>
          <w:tcPr>
            <w:tcW w:w="5132" w:type="dxa"/>
            <w:tcBorders>
              <w:left w:val="single" w:sz="1" w:space="0" w:color="000000"/>
              <w:bottom w:val="single" w:sz="1" w:space="0" w:color="000000"/>
              <w:right w:val="single" w:sz="2" w:space="0" w:color="000000"/>
            </w:tcBorders>
          </w:tcPr>
          <w:p w14:paraId="07235D99"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2" w:name="Check159"/>
            <w:r w:rsidRPr="00421383">
              <w:rPr>
                <w:rFonts w:ascii="Wingdings" w:eastAsia="Wingdings" w:hAnsi="Wingdings"/>
                <w:color w:val="000000"/>
                <w:kern w:val="1"/>
                <w:sz w:val="23"/>
                <w:szCs w:val="23"/>
              </w:rPr>
              <w:fldChar w:fldCharType="begin">
                <w:ffData>
                  <w:name w:val="Check15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2"/>
            <w:r w:rsidRPr="00421383">
              <w:rPr>
                <w:rFonts w:eastAsia="Wingdings"/>
                <w:color w:val="000000"/>
                <w:kern w:val="1"/>
                <w:sz w:val="23"/>
                <w:szCs w:val="23"/>
              </w:rPr>
              <w:t xml:space="preserve"> </w:t>
            </w:r>
            <w:r w:rsidRPr="00421383">
              <w:rPr>
                <w:kern w:val="1"/>
                <w:sz w:val="23"/>
                <w:szCs w:val="23"/>
              </w:rPr>
              <w:t>Associates’ degree (AA)</w:t>
            </w:r>
          </w:p>
        </w:tc>
      </w:tr>
      <w:tr w:rsidR="00C95151" w:rsidRPr="00421383" w14:paraId="2D9B0ACC" w14:textId="77777777" w:rsidTr="00C95151">
        <w:tc>
          <w:tcPr>
            <w:tcW w:w="5670" w:type="dxa"/>
            <w:tcBorders>
              <w:left w:val="single" w:sz="1" w:space="0" w:color="000000"/>
              <w:bottom w:val="single" w:sz="1" w:space="0" w:color="000000"/>
            </w:tcBorders>
          </w:tcPr>
          <w:p w14:paraId="5C5EBB9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3" w:name="Check156"/>
            <w:r w:rsidRPr="00421383">
              <w:rPr>
                <w:rFonts w:ascii="Wingdings" w:eastAsia="Wingdings" w:hAnsi="Wingdings"/>
                <w:color w:val="000000"/>
                <w:kern w:val="1"/>
                <w:sz w:val="23"/>
                <w:szCs w:val="23"/>
              </w:rPr>
              <w:fldChar w:fldCharType="begin">
                <w:ffData>
                  <w:name w:val="Check15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3"/>
            <w:r w:rsidRPr="00421383">
              <w:rPr>
                <w:rFonts w:eastAsia="Wingdings"/>
                <w:color w:val="000000"/>
                <w:kern w:val="1"/>
                <w:sz w:val="23"/>
                <w:szCs w:val="23"/>
              </w:rPr>
              <w:t xml:space="preserve"> </w:t>
            </w:r>
            <w:r w:rsidRPr="00421383">
              <w:rPr>
                <w:kern w:val="1"/>
                <w:sz w:val="23"/>
                <w:szCs w:val="23"/>
              </w:rPr>
              <w:t>GED</w:t>
            </w:r>
          </w:p>
        </w:tc>
        <w:tc>
          <w:tcPr>
            <w:tcW w:w="5132" w:type="dxa"/>
            <w:tcBorders>
              <w:left w:val="single" w:sz="1" w:space="0" w:color="000000"/>
              <w:bottom w:val="single" w:sz="2" w:space="0" w:color="000000"/>
              <w:right w:val="single" w:sz="2" w:space="0" w:color="000000"/>
            </w:tcBorders>
          </w:tcPr>
          <w:p w14:paraId="394F2DC1"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4" w:name="Check160"/>
            <w:r w:rsidRPr="00421383">
              <w:rPr>
                <w:rFonts w:ascii="Wingdings" w:eastAsia="Wingdings" w:hAnsi="Wingdings"/>
                <w:color w:val="000000"/>
                <w:kern w:val="1"/>
                <w:sz w:val="23"/>
                <w:szCs w:val="23"/>
              </w:rPr>
              <w:fldChar w:fldCharType="begin">
                <w:ffData>
                  <w:name w:val="Check16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4"/>
            <w:r w:rsidRPr="00421383">
              <w:rPr>
                <w:rFonts w:eastAsia="Wingdings"/>
                <w:color w:val="000000"/>
                <w:kern w:val="1"/>
                <w:sz w:val="23"/>
                <w:szCs w:val="23"/>
              </w:rPr>
              <w:t xml:space="preserve"> </w:t>
            </w:r>
            <w:r w:rsidRPr="00421383">
              <w:rPr>
                <w:kern w:val="1"/>
                <w:sz w:val="23"/>
                <w:szCs w:val="23"/>
              </w:rPr>
              <w:t>Bachelors’ degree (BA, BS)</w:t>
            </w:r>
          </w:p>
        </w:tc>
      </w:tr>
      <w:tr w:rsidR="00C95151" w:rsidRPr="00421383" w14:paraId="664F2FD2" w14:textId="77777777" w:rsidTr="00C95151">
        <w:tc>
          <w:tcPr>
            <w:tcW w:w="5670" w:type="dxa"/>
            <w:tcBorders>
              <w:left w:val="single" w:sz="1" w:space="0" w:color="000000"/>
              <w:bottom w:val="single" w:sz="1" w:space="0" w:color="000000"/>
            </w:tcBorders>
          </w:tcPr>
          <w:p w14:paraId="2FFA0B1A"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5" w:name="Check157"/>
            <w:r w:rsidRPr="00421383">
              <w:rPr>
                <w:rFonts w:ascii="Wingdings" w:eastAsia="Wingdings" w:hAnsi="Wingdings"/>
                <w:color w:val="000000"/>
                <w:kern w:val="1"/>
                <w:sz w:val="23"/>
                <w:szCs w:val="23"/>
              </w:rPr>
              <w:fldChar w:fldCharType="begin">
                <w:ffData>
                  <w:name w:val="Check15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5"/>
            <w:r w:rsidRPr="00421383">
              <w:rPr>
                <w:rFonts w:eastAsia="Wingdings"/>
                <w:color w:val="000000"/>
                <w:kern w:val="1"/>
                <w:sz w:val="23"/>
                <w:szCs w:val="23"/>
              </w:rPr>
              <w:t xml:space="preserve"> </w:t>
            </w:r>
            <w:r w:rsidRPr="00421383">
              <w:rPr>
                <w:kern w:val="1"/>
                <w:sz w:val="23"/>
                <w:szCs w:val="23"/>
              </w:rPr>
              <w:t>High school graduate</w:t>
            </w:r>
          </w:p>
        </w:tc>
        <w:tc>
          <w:tcPr>
            <w:tcW w:w="5132" w:type="dxa"/>
            <w:tcBorders>
              <w:left w:val="single" w:sz="1" w:space="0" w:color="000000"/>
              <w:bottom w:val="single" w:sz="2" w:space="0" w:color="000000"/>
              <w:right w:val="single" w:sz="2" w:space="0" w:color="000000"/>
            </w:tcBorders>
          </w:tcPr>
          <w:p w14:paraId="2688B9DE"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6" w:name="Check161"/>
            <w:r w:rsidRPr="00421383">
              <w:rPr>
                <w:rFonts w:ascii="Wingdings" w:eastAsia="Wingdings" w:hAnsi="Wingdings"/>
                <w:color w:val="000000"/>
                <w:kern w:val="1"/>
                <w:sz w:val="23"/>
                <w:szCs w:val="23"/>
              </w:rPr>
              <w:fldChar w:fldCharType="begin">
                <w:ffData>
                  <w:name w:val="Check161"/>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6"/>
            <w:r w:rsidRPr="00421383">
              <w:rPr>
                <w:rFonts w:eastAsia="Wingdings"/>
                <w:color w:val="000000"/>
                <w:kern w:val="1"/>
                <w:sz w:val="23"/>
                <w:szCs w:val="23"/>
              </w:rPr>
              <w:t xml:space="preserve"> </w:t>
            </w:r>
            <w:r w:rsidRPr="00421383">
              <w:rPr>
                <w:kern w:val="1"/>
                <w:sz w:val="23"/>
                <w:szCs w:val="23"/>
              </w:rPr>
              <w:t>Masters’ degree</w:t>
            </w:r>
          </w:p>
        </w:tc>
      </w:tr>
      <w:tr w:rsidR="00C95151" w:rsidRPr="00421383" w14:paraId="59156486" w14:textId="77777777" w:rsidTr="00C95151">
        <w:tc>
          <w:tcPr>
            <w:tcW w:w="5670" w:type="dxa"/>
            <w:tcBorders>
              <w:left w:val="single" w:sz="1" w:space="0" w:color="000000"/>
              <w:bottom w:val="single" w:sz="1" w:space="0" w:color="000000"/>
            </w:tcBorders>
          </w:tcPr>
          <w:p w14:paraId="06EA71A5"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7" w:name="Check158"/>
            <w:r w:rsidRPr="00421383">
              <w:rPr>
                <w:rFonts w:ascii="Wingdings" w:eastAsia="Wingdings" w:hAnsi="Wingdings"/>
                <w:color w:val="000000"/>
                <w:kern w:val="1"/>
                <w:sz w:val="23"/>
                <w:szCs w:val="23"/>
              </w:rPr>
              <w:fldChar w:fldCharType="begin">
                <w:ffData>
                  <w:name w:val="Check15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7"/>
            <w:r w:rsidRPr="00421383">
              <w:rPr>
                <w:rFonts w:eastAsia="Wingdings"/>
                <w:color w:val="000000"/>
                <w:kern w:val="1"/>
                <w:sz w:val="23"/>
                <w:szCs w:val="23"/>
              </w:rPr>
              <w:t xml:space="preserve"> </w:t>
            </w:r>
            <w:r w:rsidRPr="00421383">
              <w:rPr>
                <w:kern w:val="1"/>
                <w:sz w:val="23"/>
                <w:szCs w:val="23"/>
              </w:rPr>
              <w:t>Some college</w:t>
            </w:r>
          </w:p>
        </w:tc>
        <w:tc>
          <w:tcPr>
            <w:tcW w:w="5132" w:type="dxa"/>
            <w:tcBorders>
              <w:left w:val="single" w:sz="1" w:space="0" w:color="000000"/>
              <w:bottom w:val="single" w:sz="1" w:space="0" w:color="000000"/>
              <w:right w:val="single" w:sz="2" w:space="0" w:color="000000"/>
            </w:tcBorders>
          </w:tcPr>
          <w:p w14:paraId="6B167F0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r w:rsidRPr="00421383">
              <w:rPr>
                <w:rFonts w:ascii="Wingdings" w:eastAsia="Wingdings" w:hAnsi="Wingdings"/>
                <w:color w:val="000000"/>
                <w:kern w:val="1"/>
                <w:sz w:val="23"/>
                <w:szCs w:val="23"/>
              </w:rPr>
              <w:t></w:t>
            </w:r>
            <w:bookmarkStart w:id="28" w:name="Check162"/>
            <w:r w:rsidRPr="00421383">
              <w:rPr>
                <w:rFonts w:ascii="Wingdings" w:eastAsia="Wingdings" w:hAnsi="Wingdings"/>
                <w:color w:val="000000"/>
                <w:kern w:val="1"/>
                <w:sz w:val="23"/>
                <w:szCs w:val="23"/>
              </w:rPr>
              <w:fldChar w:fldCharType="begin">
                <w:ffData>
                  <w:name w:val="Check162"/>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bookmarkEnd w:id="28"/>
            <w:r w:rsidRPr="00421383">
              <w:rPr>
                <w:rFonts w:eastAsia="Wingdings"/>
                <w:color w:val="000000"/>
                <w:kern w:val="1"/>
                <w:sz w:val="23"/>
                <w:szCs w:val="23"/>
              </w:rPr>
              <w:t xml:space="preserve"> </w:t>
            </w:r>
            <w:r w:rsidRPr="00421383">
              <w:rPr>
                <w:kern w:val="1"/>
                <w:sz w:val="23"/>
                <w:szCs w:val="23"/>
              </w:rPr>
              <w:t>Other: ___________________</w:t>
            </w:r>
          </w:p>
        </w:tc>
      </w:tr>
    </w:tbl>
    <w:p w14:paraId="24BE4F1C" w14:textId="77777777" w:rsidR="00C95151" w:rsidRDefault="00C95151" w:rsidP="00F74B86">
      <w:pPr>
        <w:tabs>
          <w:tab w:val="left" w:pos="-900"/>
        </w:tabs>
        <w:rPr>
          <w:b/>
          <w:kern w:val="1"/>
          <w:sz w:val="10"/>
          <w:szCs w:val="23"/>
          <w:u w:val="single"/>
        </w:rPr>
      </w:pPr>
    </w:p>
    <w:p w14:paraId="33EDA443" w14:textId="77777777" w:rsidR="00C95151" w:rsidRPr="00B947BA" w:rsidRDefault="00C95151" w:rsidP="00F74B86">
      <w:pPr>
        <w:tabs>
          <w:tab w:val="left" w:pos="-900"/>
        </w:tabs>
        <w:rPr>
          <w:b/>
          <w:kern w:val="1"/>
          <w:sz w:val="10"/>
          <w:szCs w:val="23"/>
          <w:u w:val="single"/>
        </w:rPr>
      </w:pPr>
    </w:p>
    <w:p w14:paraId="3EC375EE" w14:textId="77777777" w:rsidR="00C95151" w:rsidRPr="00421383" w:rsidRDefault="00C95151" w:rsidP="00F74B86">
      <w:pPr>
        <w:tabs>
          <w:tab w:val="left" w:pos="-900"/>
        </w:tabs>
        <w:rPr>
          <w:b/>
          <w:kern w:val="1"/>
          <w:sz w:val="23"/>
          <w:szCs w:val="23"/>
          <w:u w:val="single"/>
        </w:rPr>
      </w:pPr>
      <w:r w:rsidRPr="00421383">
        <w:rPr>
          <w:b/>
          <w:kern w:val="1"/>
          <w:sz w:val="23"/>
          <w:szCs w:val="23"/>
          <w:u w:val="single"/>
        </w:rPr>
        <w:t>Military History:</w:t>
      </w:r>
    </w:p>
    <w:tbl>
      <w:tblPr>
        <w:tblW w:w="0" w:type="auto"/>
        <w:tblInd w:w="-87" w:type="dxa"/>
        <w:tblLayout w:type="fixed"/>
        <w:tblCellMar>
          <w:left w:w="0" w:type="dxa"/>
          <w:right w:w="0" w:type="dxa"/>
        </w:tblCellMar>
        <w:tblLook w:val="0000" w:firstRow="0" w:lastRow="0" w:firstColumn="0" w:lastColumn="0" w:noHBand="0" w:noVBand="0"/>
      </w:tblPr>
      <w:tblGrid>
        <w:gridCol w:w="10890"/>
      </w:tblGrid>
      <w:tr w:rsidR="00C95151" w:rsidRPr="00421383" w14:paraId="11197646"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6B901243" w14:textId="77777777" w:rsidR="00C95151" w:rsidRPr="00421383" w:rsidRDefault="00C95151" w:rsidP="00F74B86">
            <w:pPr>
              <w:tabs>
                <w:tab w:val="left" w:pos="-900"/>
              </w:tabs>
              <w:autoSpaceDE w:val="0"/>
              <w:snapToGrid w:val="0"/>
              <w:rPr>
                <w:kern w:val="1"/>
                <w:sz w:val="23"/>
                <w:szCs w:val="23"/>
              </w:rPr>
            </w:pPr>
            <w:r w:rsidRPr="00421383">
              <w:rPr>
                <w:kern w:val="1"/>
                <w:sz w:val="23"/>
                <w:szCs w:val="23"/>
              </w:rPr>
              <w:t xml:space="preserve"> Period of service: Induction date: _________  Discharge date: _________ </w:t>
            </w:r>
          </w:p>
        </w:tc>
      </w:tr>
      <w:tr w:rsidR="00C95151" w:rsidRPr="00421383" w14:paraId="292D910E"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18DB1E7E" w14:textId="77777777" w:rsidR="00C95151" w:rsidRPr="00421383" w:rsidRDefault="00C95151" w:rsidP="00F74B86">
            <w:pPr>
              <w:tabs>
                <w:tab w:val="left" w:pos="-900"/>
              </w:tabs>
              <w:autoSpaceDE w:val="0"/>
              <w:snapToGrid w:val="0"/>
              <w:rPr>
                <w:kern w:val="1"/>
                <w:sz w:val="23"/>
                <w:szCs w:val="23"/>
              </w:rPr>
            </w:pPr>
            <w:r w:rsidRPr="00421383">
              <w:rPr>
                <w:kern w:val="1"/>
                <w:sz w:val="23"/>
                <w:szCs w:val="23"/>
              </w:rPr>
              <w:t xml:space="preserve"> Highest rank attained: ________</w:t>
            </w:r>
            <w:r w:rsidRPr="00421383">
              <w:rPr>
                <w:bCs/>
                <w:color w:val="000000"/>
                <w:sz w:val="23"/>
                <w:szCs w:val="23"/>
                <w:lang w:val="en"/>
              </w:rPr>
              <w:t xml:space="preserve">   Military Occupational Specialty: ________________________</w:t>
            </w:r>
          </w:p>
        </w:tc>
      </w:tr>
      <w:tr w:rsidR="00C95151" w:rsidRPr="00421383" w14:paraId="01D9CEDC"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54229249" w14:textId="77777777" w:rsidR="00C95151" w:rsidRPr="00421383" w:rsidRDefault="00C95151" w:rsidP="00F74B86">
            <w:pPr>
              <w:tabs>
                <w:tab w:val="left" w:pos="-900"/>
              </w:tabs>
              <w:autoSpaceDE w:val="0"/>
              <w:snapToGrid w:val="0"/>
              <w:spacing w:line="360" w:lineRule="auto"/>
              <w:rPr>
                <w:rFonts w:ascii="Wingdings" w:eastAsia="Wingdings" w:hAnsi="Wingdings"/>
                <w:color w:val="000000"/>
                <w:sz w:val="23"/>
                <w:szCs w:val="23"/>
              </w:rPr>
            </w:pPr>
            <w:r w:rsidRPr="00421383">
              <w:rPr>
                <w:rFonts w:eastAsia="Wingdings"/>
                <w:color w:val="000000"/>
                <w:sz w:val="23"/>
                <w:szCs w:val="23"/>
              </w:rPr>
              <w:t xml:space="preserve">What branch of military service? </w:t>
            </w:r>
            <w:r w:rsidRPr="00421383">
              <w:rPr>
                <w:i/>
                <w:kern w:val="24"/>
                <w:sz w:val="23"/>
                <w:szCs w:val="23"/>
              </w:rPr>
              <w:t xml:space="preserve">(Please check </w:t>
            </w:r>
            <w:r w:rsidRPr="00421383">
              <w:rPr>
                <w:b/>
                <w:i/>
                <w:kern w:val="24"/>
                <w:sz w:val="23"/>
                <w:szCs w:val="23"/>
                <w:u w:val="single"/>
              </w:rPr>
              <w:t>all</w:t>
            </w:r>
            <w:r w:rsidRPr="00421383">
              <w:rPr>
                <w:i/>
                <w:kern w:val="24"/>
                <w:sz w:val="23"/>
                <w:szCs w:val="23"/>
              </w:rPr>
              <w:t xml:space="preserve"> that apply)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Air Force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Army</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Coast Guard</w:t>
            </w:r>
            <w:r w:rsidRPr="00421383">
              <w:rPr>
                <w:rFonts w:ascii="Wingdings" w:eastAsia="Wingdings" w:hAnsi="Wingdings"/>
                <w:color w:val="000000"/>
                <w:sz w:val="23"/>
                <w:szCs w:val="23"/>
              </w:rPr>
              <w:t></w:t>
            </w:r>
          </w:p>
          <w:p w14:paraId="4D52F04E" w14:textId="77777777" w:rsidR="00C95151" w:rsidRPr="00421383" w:rsidRDefault="00C95151" w:rsidP="00F74B86">
            <w:pPr>
              <w:tabs>
                <w:tab w:val="left" w:pos="-900"/>
              </w:tabs>
              <w:autoSpaceDE w:val="0"/>
              <w:snapToGrid w:val="0"/>
              <w:rPr>
                <w:rFonts w:eastAsia="Wingdings"/>
                <w:color w:val="000000"/>
                <w:sz w:val="23"/>
                <w:szCs w:val="23"/>
              </w:rPr>
            </w:pP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Marine Corps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National Guard</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Navy   </w:t>
            </w:r>
            <w:r w:rsidRPr="00421383">
              <w:rPr>
                <w:rFonts w:ascii="Wingdings" w:eastAsia="Wingdings" w:hAnsi="Wingdings"/>
                <w:color w:val="000000"/>
                <w:sz w:val="23"/>
                <w:szCs w:val="23"/>
              </w:rPr>
              <w:fldChar w:fldCharType="begin">
                <w:ffData>
                  <w:name w:val="Check168"/>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eastAsia="Wingdings"/>
                <w:color w:val="000000"/>
                <w:sz w:val="23"/>
                <w:szCs w:val="23"/>
              </w:rPr>
              <w:t xml:space="preserve">  Other (please specify): ________________________</w:t>
            </w:r>
          </w:p>
        </w:tc>
      </w:tr>
      <w:tr w:rsidR="00C95151" w:rsidRPr="00421383" w14:paraId="34B81D08"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D9D9D9"/>
          </w:tcPr>
          <w:p w14:paraId="1BE17E54" w14:textId="77777777" w:rsidR="00C95151" w:rsidRPr="00421383" w:rsidRDefault="00C95151" w:rsidP="00F74B86">
            <w:pPr>
              <w:tabs>
                <w:tab w:val="left" w:pos="-900"/>
              </w:tabs>
              <w:autoSpaceDE w:val="0"/>
              <w:snapToGrid w:val="0"/>
              <w:rPr>
                <w:rFonts w:eastAsia="Wingdings"/>
                <w:b/>
                <w:color w:val="000000"/>
                <w:sz w:val="23"/>
                <w:szCs w:val="23"/>
              </w:rPr>
            </w:pPr>
            <w:r w:rsidRPr="00421383">
              <w:rPr>
                <w:kern w:val="1"/>
                <w:sz w:val="23"/>
                <w:szCs w:val="23"/>
              </w:rPr>
              <w:t xml:space="preserve"> Were you in a combat zone?  </w:t>
            </w:r>
            <w:r w:rsidRPr="00421383">
              <w:rPr>
                <w:rFonts w:ascii="Wingdings" w:eastAsia="Wingdings" w:hAnsi="Wingdings"/>
                <w:color w:val="000000"/>
                <w:sz w:val="23"/>
                <w:szCs w:val="23"/>
              </w:rPr>
              <w:t></w:t>
            </w:r>
            <w:r w:rsidRPr="00421383">
              <w:rPr>
                <w:rFonts w:ascii="Wingdings" w:eastAsia="Wingdings" w:hAnsi="Wingdings"/>
                <w:color w:val="000000"/>
                <w:sz w:val="23"/>
                <w:szCs w:val="23"/>
              </w:rPr>
              <w:fldChar w:fldCharType="begin">
                <w:ffData>
                  <w:name w:val="Check199"/>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ascii="Wingdings" w:eastAsia="Wingdings" w:hAnsi="Wingdings"/>
                <w:color w:val="000000"/>
                <w:sz w:val="23"/>
                <w:szCs w:val="23"/>
              </w:rPr>
              <w:t></w:t>
            </w:r>
            <w:r w:rsidRPr="00421383">
              <w:rPr>
                <w:rFonts w:eastAsia="Wingdings"/>
                <w:color w:val="000000"/>
                <w:sz w:val="23"/>
                <w:szCs w:val="23"/>
              </w:rPr>
              <w:t xml:space="preserve">Yes    </w:t>
            </w:r>
            <w:r w:rsidRPr="00421383">
              <w:rPr>
                <w:rFonts w:ascii="Wingdings" w:eastAsia="Wingdings" w:hAnsi="Wingdings"/>
                <w:color w:val="000000"/>
                <w:sz w:val="23"/>
                <w:szCs w:val="23"/>
              </w:rPr>
              <w:fldChar w:fldCharType="begin">
                <w:ffData>
                  <w:name w:val="Check20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r w:rsidRPr="00421383">
              <w:rPr>
                <w:rFonts w:ascii="Wingdings" w:eastAsia="Wingdings" w:hAnsi="Wingdings"/>
                <w:color w:val="000000"/>
                <w:sz w:val="23"/>
                <w:szCs w:val="23"/>
              </w:rPr>
              <w:t></w:t>
            </w:r>
            <w:r w:rsidRPr="00421383">
              <w:rPr>
                <w:rFonts w:eastAsia="Wingdings"/>
                <w:color w:val="000000"/>
                <w:sz w:val="23"/>
                <w:szCs w:val="23"/>
              </w:rPr>
              <w:t>No</w:t>
            </w:r>
          </w:p>
        </w:tc>
      </w:tr>
      <w:tr w:rsidR="00C95151" w:rsidRPr="00421383" w14:paraId="3CED7B47" w14:textId="77777777" w:rsidTr="00C95151">
        <w:trPr>
          <w:trHeight w:val="276"/>
        </w:trPr>
        <w:tc>
          <w:tcPr>
            <w:tcW w:w="10890" w:type="dxa"/>
            <w:tcBorders>
              <w:top w:val="single" w:sz="2" w:space="0" w:color="000000"/>
              <w:left w:val="single" w:sz="2" w:space="0" w:color="000000"/>
              <w:bottom w:val="single" w:sz="2" w:space="0" w:color="000000"/>
              <w:right w:val="single" w:sz="2" w:space="0" w:color="000000"/>
            </w:tcBorders>
            <w:shd w:val="clear" w:color="auto" w:fill="auto"/>
          </w:tcPr>
          <w:p w14:paraId="163E9573" w14:textId="77777777" w:rsidR="00C95151" w:rsidRPr="00421383" w:rsidRDefault="00C95151" w:rsidP="00F74B86">
            <w:pPr>
              <w:tabs>
                <w:tab w:val="left" w:pos="-900"/>
              </w:tabs>
              <w:autoSpaceDE w:val="0"/>
              <w:snapToGrid w:val="0"/>
              <w:spacing w:line="360" w:lineRule="auto"/>
              <w:rPr>
                <w:kern w:val="1"/>
                <w:sz w:val="23"/>
                <w:szCs w:val="23"/>
              </w:rPr>
            </w:pPr>
            <w:r w:rsidRPr="00421383">
              <w:rPr>
                <w:kern w:val="1"/>
                <w:sz w:val="23"/>
                <w:szCs w:val="23"/>
              </w:rPr>
              <w:t xml:space="preserve">      </w:t>
            </w:r>
            <w:r w:rsidRPr="00421383">
              <w:rPr>
                <w:b/>
                <w:i/>
                <w:kern w:val="1"/>
                <w:sz w:val="23"/>
                <w:szCs w:val="23"/>
              </w:rPr>
              <w:t>If yes</w:t>
            </w:r>
            <w:r w:rsidRPr="00421383">
              <w:rPr>
                <w:kern w:val="1"/>
                <w:sz w:val="23"/>
                <w:szCs w:val="23"/>
              </w:rPr>
              <w:t xml:space="preserve">, in which combat zone did you serve?  </w:t>
            </w:r>
            <w:r w:rsidRPr="00421383">
              <w:rPr>
                <w:kern w:val="1"/>
                <w:sz w:val="23"/>
                <w:szCs w:val="23"/>
              </w:rPr>
              <w:fldChar w:fldCharType="begin">
                <w:ffData>
                  <w:name w:val="Check201"/>
                  <w:enabled/>
                  <w:calcOnExit w:val="0"/>
                  <w:checkBox>
                    <w:sizeAuto/>
                    <w:default w:val="0"/>
                  </w:checkBox>
                </w:ffData>
              </w:fldChar>
            </w:r>
            <w:r w:rsidRPr="00421383">
              <w:rPr>
                <w:kern w:val="1"/>
                <w:sz w:val="23"/>
                <w:szCs w:val="23"/>
              </w:rPr>
              <w:instrText xml:space="preserve"> FORMCHECKBOX </w:instrText>
            </w:r>
            <w:r w:rsidR="00000000">
              <w:rPr>
                <w:kern w:val="1"/>
                <w:sz w:val="23"/>
                <w:szCs w:val="23"/>
              </w:rPr>
            </w:r>
            <w:r w:rsidR="00000000">
              <w:rPr>
                <w:kern w:val="1"/>
                <w:sz w:val="23"/>
                <w:szCs w:val="23"/>
              </w:rPr>
              <w:fldChar w:fldCharType="separate"/>
            </w:r>
            <w:r w:rsidRPr="00421383">
              <w:rPr>
                <w:kern w:val="1"/>
                <w:sz w:val="23"/>
                <w:szCs w:val="23"/>
              </w:rPr>
              <w:fldChar w:fldCharType="end"/>
            </w:r>
            <w:r w:rsidRPr="00421383">
              <w:rPr>
                <w:kern w:val="1"/>
                <w:sz w:val="23"/>
                <w:szCs w:val="23"/>
              </w:rPr>
              <w:t xml:space="preserve"> WWII   </w:t>
            </w:r>
            <w:r w:rsidRPr="00421383">
              <w:rPr>
                <w:kern w:val="1"/>
                <w:sz w:val="23"/>
                <w:szCs w:val="23"/>
              </w:rPr>
              <w:fldChar w:fldCharType="begin">
                <w:ffData>
                  <w:name w:val="Check202"/>
                  <w:enabled/>
                  <w:calcOnExit w:val="0"/>
                  <w:checkBox>
                    <w:sizeAuto/>
                    <w:default w:val="0"/>
                  </w:checkBox>
                </w:ffData>
              </w:fldChar>
            </w:r>
            <w:r w:rsidRPr="00421383">
              <w:rPr>
                <w:kern w:val="1"/>
                <w:sz w:val="23"/>
                <w:szCs w:val="23"/>
              </w:rPr>
              <w:instrText xml:space="preserve"> FORMCHECKBOX </w:instrText>
            </w:r>
            <w:r w:rsidR="00000000">
              <w:rPr>
                <w:kern w:val="1"/>
                <w:sz w:val="23"/>
                <w:szCs w:val="23"/>
              </w:rPr>
            </w:r>
            <w:r w:rsidR="00000000">
              <w:rPr>
                <w:kern w:val="1"/>
                <w:sz w:val="23"/>
                <w:szCs w:val="23"/>
              </w:rPr>
              <w:fldChar w:fldCharType="separate"/>
            </w:r>
            <w:r w:rsidRPr="00421383">
              <w:rPr>
                <w:kern w:val="1"/>
                <w:sz w:val="23"/>
                <w:szCs w:val="23"/>
              </w:rPr>
              <w:fldChar w:fldCharType="end"/>
            </w:r>
            <w:r w:rsidRPr="00421383">
              <w:rPr>
                <w:kern w:val="1"/>
                <w:sz w:val="23"/>
                <w:szCs w:val="23"/>
              </w:rPr>
              <w:t xml:space="preserve"> Korea  </w:t>
            </w:r>
            <w:r w:rsidRPr="00421383">
              <w:rPr>
                <w:kern w:val="1"/>
                <w:sz w:val="23"/>
                <w:szCs w:val="23"/>
              </w:rPr>
              <w:fldChar w:fldCharType="begin">
                <w:ffData>
                  <w:name w:val="Check203"/>
                  <w:enabled/>
                  <w:calcOnExit w:val="0"/>
                  <w:checkBox>
                    <w:sizeAuto/>
                    <w:default w:val="0"/>
                  </w:checkBox>
                </w:ffData>
              </w:fldChar>
            </w:r>
            <w:r w:rsidRPr="00421383">
              <w:rPr>
                <w:kern w:val="1"/>
                <w:sz w:val="23"/>
                <w:szCs w:val="23"/>
              </w:rPr>
              <w:instrText xml:space="preserve"> FORMCHECKBOX </w:instrText>
            </w:r>
            <w:r w:rsidR="00000000">
              <w:rPr>
                <w:kern w:val="1"/>
                <w:sz w:val="23"/>
                <w:szCs w:val="23"/>
              </w:rPr>
            </w:r>
            <w:r w:rsidR="00000000">
              <w:rPr>
                <w:kern w:val="1"/>
                <w:sz w:val="23"/>
                <w:szCs w:val="23"/>
              </w:rPr>
              <w:fldChar w:fldCharType="separate"/>
            </w:r>
            <w:r w:rsidRPr="00421383">
              <w:rPr>
                <w:kern w:val="1"/>
                <w:sz w:val="23"/>
                <w:szCs w:val="23"/>
              </w:rPr>
              <w:fldChar w:fldCharType="end"/>
            </w:r>
            <w:r w:rsidRPr="00421383">
              <w:rPr>
                <w:kern w:val="1"/>
                <w:sz w:val="23"/>
                <w:szCs w:val="23"/>
              </w:rPr>
              <w:t xml:space="preserve"> Vietnam  </w:t>
            </w:r>
            <w:r w:rsidRPr="00421383">
              <w:rPr>
                <w:kern w:val="1"/>
                <w:sz w:val="23"/>
                <w:szCs w:val="23"/>
              </w:rPr>
              <w:fldChar w:fldCharType="begin">
                <w:ffData>
                  <w:name w:val="Check204"/>
                  <w:enabled/>
                  <w:calcOnExit w:val="0"/>
                  <w:checkBox>
                    <w:sizeAuto/>
                    <w:default w:val="0"/>
                  </w:checkBox>
                </w:ffData>
              </w:fldChar>
            </w:r>
            <w:r w:rsidRPr="00421383">
              <w:rPr>
                <w:kern w:val="1"/>
                <w:sz w:val="23"/>
                <w:szCs w:val="23"/>
              </w:rPr>
              <w:instrText xml:space="preserve"> FORMCHECKBOX </w:instrText>
            </w:r>
            <w:r w:rsidR="00000000">
              <w:rPr>
                <w:kern w:val="1"/>
                <w:sz w:val="23"/>
                <w:szCs w:val="23"/>
              </w:rPr>
            </w:r>
            <w:r w:rsidR="00000000">
              <w:rPr>
                <w:kern w:val="1"/>
                <w:sz w:val="23"/>
                <w:szCs w:val="23"/>
              </w:rPr>
              <w:fldChar w:fldCharType="separate"/>
            </w:r>
            <w:r w:rsidRPr="00421383">
              <w:rPr>
                <w:kern w:val="1"/>
                <w:sz w:val="23"/>
                <w:szCs w:val="23"/>
              </w:rPr>
              <w:fldChar w:fldCharType="end"/>
            </w:r>
            <w:r w:rsidRPr="00421383">
              <w:rPr>
                <w:kern w:val="1"/>
                <w:sz w:val="23"/>
                <w:szCs w:val="23"/>
              </w:rPr>
              <w:t xml:space="preserve"> Persian Gulf  </w:t>
            </w:r>
          </w:p>
          <w:p w14:paraId="79F81293" w14:textId="77777777" w:rsidR="00C95151" w:rsidRPr="00421383" w:rsidRDefault="00C95151" w:rsidP="00F74B86">
            <w:pPr>
              <w:tabs>
                <w:tab w:val="left" w:pos="-900"/>
              </w:tabs>
              <w:autoSpaceDE w:val="0"/>
              <w:snapToGrid w:val="0"/>
              <w:spacing w:line="360" w:lineRule="auto"/>
              <w:rPr>
                <w:kern w:val="1"/>
                <w:sz w:val="23"/>
                <w:szCs w:val="23"/>
              </w:rPr>
            </w:pPr>
            <w:r w:rsidRPr="00421383">
              <w:rPr>
                <w:kern w:val="1"/>
                <w:sz w:val="23"/>
                <w:szCs w:val="23"/>
              </w:rPr>
              <w:t xml:space="preserve">       </w:t>
            </w:r>
            <w:r w:rsidRPr="00421383">
              <w:rPr>
                <w:kern w:val="1"/>
                <w:sz w:val="23"/>
                <w:szCs w:val="23"/>
              </w:rPr>
              <w:fldChar w:fldCharType="begin">
                <w:ffData>
                  <w:name w:val="Check205"/>
                  <w:enabled/>
                  <w:calcOnExit w:val="0"/>
                  <w:checkBox>
                    <w:sizeAuto/>
                    <w:default w:val="0"/>
                  </w:checkBox>
                </w:ffData>
              </w:fldChar>
            </w:r>
            <w:r w:rsidRPr="00421383">
              <w:rPr>
                <w:kern w:val="1"/>
                <w:sz w:val="23"/>
                <w:szCs w:val="23"/>
              </w:rPr>
              <w:instrText xml:space="preserve"> FORMCHECKBOX </w:instrText>
            </w:r>
            <w:r w:rsidR="00000000">
              <w:rPr>
                <w:kern w:val="1"/>
                <w:sz w:val="23"/>
                <w:szCs w:val="23"/>
              </w:rPr>
            </w:r>
            <w:r w:rsidR="00000000">
              <w:rPr>
                <w:kern w:val="1"/>
                <w:sz w:val="23"/>
                <w:szCs w:val="23"/>
              </w:rPr>
              <w:fldChar w:fldCharType="separate"/>
            </w:r>
            <w:r w:rsidRPr="00421383">
              <w:rPr>
                <w:kern w:val="1"/>
                <w:sz w:val="23"/>
                <w:szCs w:val="23"/>
              </w:rPr>
              <w:fldChar w:fldCharType="end"/>
            </w:r>
            <w:r w:rsidRPr="00421383">
              <w:rPr>
                <w:kern w:val="1"/>
                <w:sz w:val="23"/>
                <w:szCs w:val="23"/>
              </w:rPr>
              <w:t xml:space="preserve"> OIF/OEF  </w:t>
            </w:r>
            <w:r w:rsidRPr="00421383">
              <w:rPr>
                <w:kern w:val="1"/>
                <w:sz w:val="23"/>
                <w:szCs w:val="23"/>
              </w:rPr>
              <w:fldChar w:fldCharType="begin">
                <w:ffData>
                  <w:name w:val="Check206"/>
                  <w:enabled/>
                  <w:calcOnExit w:val="0"/>
                  <w:checkBox>
                    <w:sizeAuto/>
                    <w:default w:val="0"/>
                  </w:checkBox>
                </w:ffData>
              </w:fldChar>
            </w:r>
            <w:r w:rsidRPr="00421383">
              <w:rPr>
                <w:kern w:val="1"/>
                <w:sz w:val="23"/>
                <w:szCs w:val="23"/>
              </w:rPr>
              <w:instrText xml:space="preserve"> FORMCHECKBOX </w:instrText>
            </w:r>
            <w:r w:rsidR="00000000">
              <w:rPr>
                <w:kern w:val="1"/>
                <w:sz w:val="23"/>
                <w:szCs w:val="23"/>
              </w:rPr>
            </w:r>
            <w:r w:rsidR="00000000">
              <w:rPr>
                <w:kern w:val="1"/>
                <w:sz w:val="23"/>
                <w:szCs w:val="23"/>
              </w:rPr>
              <w:fldChar w:fldCharType="separate"/>
            </w:r>
            <w:r w:rsidRPr="00421383">
              <w:rPr>
                <w:kern w:val="1"/>
                <w:sz w:val="23"/>
                <w:szCs w:val="23"/>
              </w:rPr>
              <w:fldChar w:fldCharType="end"/>
            </w:r>
            <w:r w:rsidRPr="00421383">
              <w:rPr>
                <w:kern w:val="1"/>
                <w:sz w:val="23"/>
                <w:szCs w:val="23"/>
              </w:rPr>
              <w:t xml:space="preserve"> Other (please indicate): _____________________________________________________</w:t>
            </w:r>
          </w:p>
        </w:tc>
      </w:tr>
    </w:tbl>
    <w:p w14:paraId="7D9F1F97" w14:textId="77777777" w:rsidR="00C95151" w:rsidRDefault="00C95151" w:rsidP="00F74B86">
      <w:pPr>
        <w:tabs>
          <w:tab w:val="left" w:pos="-900"/>
        </w:tabs>
        <w:outlineLvl w:val="0"/>
        <w:rPr>
          <w:b/>
          <w:kern w:val="1"/>
          <w:sz w:val="23"/>
          <w:szCs w:val="23"/>
          <w:u w:val="single"/>
        </w:rPr>
      </w:pPr>
    </w:p>
    <w:p w14:paraId="5C8BEB06" w14:textId="77777777" w:rsidR="00C95151" w:rsidRPr="00421383" w:rsidRDefault="00C95151" w:rsidP="00F74B86">
      <w:pPr>
        <w:tabs>
          <w:tab w:val="left" w:pos="-900"/>
        </w:tabs>
        <w:outlineLvl w:val="0"/>
        <w:rPr>
          <w:b/>
          <w:kern w:val="1"/>
          <w:sz w:val="23"/>
          <w:szCs w:val="23"/>
          <w:u w:val="single"/>
        </w:rPr>
      </w:pPr>
      <w:r w:rsidRPr="00421383">
        <w:rPr>
          <w:b/>
          <w:kern w:val="1"/>
          <w:sz w:val="23"/>
          <w:szCs w:val="23"/>
          <w:u w:val="single"/>
        </w:rPr>
        <w:t>Work history:</w:t>
      </w:r>
    </w:p>
    <w:tbl>
      <w:tblPr>
        <w:tblW w:w="0" w:type="auto"/>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113"/>
        <w:gridCol w:w="1226"/>
        <w:gridCol w:w="1024"/>
      </w:tblGrid>
      <w:tr w:rsidR="006206EC" w:rsidRPr="00421383" w14:paraId="4E2A8AE6" w14:textId="77777777" w:rsidTr="00C95151">
        <w:trPr>
          <w:gridAfter w:val="1"/>
          <w:wAfter w:w="1024" w:type="dxa"/>
          <w:tblHeader/>
        </w:trPr>
        <w:tc>
          <w:tcPr>
            <w:tcW w:w="7113" w:type="dxa"/>
            <w:tcBorders>
              <w:right w:val="single" w:sz="2" w:space="0" w:color="000000"/>
            </w:tcBorders>
          </w:tcPr>
          <w:p w14:paraId="7EC43917" w14:textId="77777777" w:rsidR="006206EC" w:rsidRPr="00421383" w:rsidRDefault="006206EC" w:rsidP="00F74B86">
            <w:pPr>
              <w:pStyle w:val="TableHeading"/>
              <w:tabs>
                <w:tab w:val="left" w:pos="-900"/>
              </w:tabs>
              <w:snapToGrid w:val="0"/>
              <w:jc w:val="left"/>
              <w:rPr>
                <w:i w:val="0"/>
                <w:sz w:val="23"/>
                <w:szCs w:val="23"/>
              </w:rPr>
            </w:pPr>
            <w:r w:rsidRPr="00421383">
              <w:rPr>
                <w:i w:val="0"/>
                <w:kern w:val="1"/>
                <w:sz w:val="23"/>
                <w:szCs w:val="23"/>
              </w:rPr>
              <w:t xml:space="preserve">Are you </w:t>
            </w:r>
            <w:r w:rsidRPr="00421383">
              <w:rPr>
                <w:i w:val="0"/>
                <w:sz w:val="23"/>
                <w:szCs w:val="23"/>
              </w:rPr>
              <w:t>...</w:t>
            </w:r>
          </w:p>
        </w:tc>
        <w:tc>
          <w:tcPr>
            <w:tcW w:w="1226" w:type="dxa"/>
            <w:tcBorders>
              <w:top w:val="single" w:sz="2" w:space="0" w:color="000000"/>
              <w:left w:val="single" w:sz="2" w:space="0" w:color="000000"/>
              <w:right w:val="single" w:sz="2" w:space="0" w:color="000000"/>
            </w:tcBorders>
          </w:tcPr>
          <w:p w14:paraId="48CF277C" w14:textId="77777777" w:rsidR="006206EC" w:rsidRPr="00421383" w:rsidRDefault="006206EC" w:rsidP="00F74B86">
            <w:pPr>
              <w:pStyle w:val="TableHeading"/>
              <w:tabs>
                <w:tab w:val="left" w:pos="-900"/>
              </w:tabs>
              <w:snapToGrid w:val="0"/>
              <w:rPr>
                <w:i w:val="0"/>
                <w:sz w:val="23"/>
                <w:szCs w:val="23"/>
              </w:rPr>
            </w:pPr>
            <w:r w:rsidRPr="00421383">
              <w:rPr>
                <w:i w:val="0"/>
                <w:sz w:val="23"/>
                <w:szCs w:val="23"/>
              </w:rPr>
              <w:t>Yes</w:t>
            </w:r>
          </w:p>
        </w:tc>
      </w:tr>
      <w:tr w:rsidR="006206EC" w:rsidRPr="00421383" w14:paraId="0BB5EC7C"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11F8500" w14:textId="77777777" w:rsidR="006206EC" w:rsidRPr="00421383" w:rsidRDefault="006206EC" w:rsidP="00F74B86">
            <w:pPr>
              <w:numPr>
                <w:ilvl w:val="1"/>
                <w:numId w:val="2"/>
              </w:numPr>
              <w:tabs>
                <w:tab w:val="left" w:pos="-900"/>
                <w:tab w:val="left" w:pos="725"/>
                <w:tab w:val="left" w:pos="1625"/>
                <w:tab w:val="left" w:pos="1805"/>
                <w:tab w:val="left" w:pos="2255"/>
                <w:tab w:val="left" w:pos="3605"/>
                <w:tab w:val="left" w:pos="5045"/>
              </w:tabs>
              <w:suppressAutoHyphens/>
              <w:autoSpaceDE w:val="0"/>
              <w:snapToGrid w:val="0"/>
              <w:ind w:left="0" w:right="5" w:firstLine="0"/>
              <w:jc w:val="both"/>
              <w:rPr>
                <w:kern w:val="1"/>
                <w:sz w:val="23"/>
                <w:szCs w:val="23"/>
              </w:rPr>
            </w:pPr>
            <w:r w:rsidRPr="00421383">
              <w:rPr>
                <w:kern w:val="1"/>
                <w:sz w:val="23"/>
                <w:szCs w:val="23"/>
              </w:rPr>
              <w:t>Employed full-time</w:t>
            </w:r>
          </w:p>
        </w:tc>
        <w:tc>
          <w:tcPr>
            <w:tcW w:w="1226" w:type="dxa"/>
            <w:tcBorders>
              <w:top w:val="single" w:sz="2" w:space="0" w:color="000000"/>
              <w:left w:val="single" w:sz="2" w:space="0" w:color="000000"/>
              <w:bottom w:val="single" w:sz="2" w:space="0" w:color="000000"/>
              <w:right w:val="single" w:sz="2" w:space="0" w:color="000000"/>
            </w:tcBorders>
          </w:tcPr>
          <w:p w14:paraId="413E3CF9"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19BD6086"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D3E0439"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Employed part-time</w:t>
            </w:r>
          </w:p>
        </w:tc>
        <w:tc>
          <w:tcPr>
            <w:tcW w:w="1226" w:type="dxa"/>
            <w:tcBorders>
              <w:top w:val="single" w:sz="2" w:space="0" w:color="000000"/>
              <w:left w:val="single" w:sz="2" w:space="0" w:color="000000"/>
              <w:bottom w:val="single" w:sz="2" w:space="0" w:color="000000"/>
              <w:right w:val="single" w:sz="2" w:space="0" w:color="000000"/>
            </w:tcBorders>
          </w:tcPr>
          <w:p w14:paraId="2F34DADF"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3293816F"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112CC169"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Unemployed, and looking for work</w:t>
            </w:r>
          </w:p>
        </w:tc>
        <w:tc>
          <w:tcPr>
            <w:tcW w:w="1226" w:type="dxa"/>
            <w:tcBorders>
              <w:top w:val="single" w:sz="2" w:space="0" w:color="000000"/>
              <w:left w:val="single" w:sz="2" w:space="0" w:color="000000"/>
              <w:bottom w:val="single" w:sz="2" w:space="0" w:color="000000"/>
              <w:right w:val="single" w:sz="2" w:space="0" w:color="000000"/>
            </w:tcBorders>
          </w:tcPr>
          <w:p w14:paraId="7D048C9E"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2D8BE94A"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FD958DD"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 xml:space="preserve">Unemployed, and </w:t>
            </w:r>
            <w:r w:rsidRPr="00421383">
              <w:rPr>
                <w:kern w:val="1"/>
                <w:sz w:val="23"/>
                <w:szCs w:val="23"/>
                <w:u w:val="single"/>
              </w:rPr>
              <w:t>not</w:t>
            </w:r>
            <w:r w:rsidRPr="00421383">
              <w:rPr>
                <w:kern w:val="1"/>
                <w:sz w:val="23"/>
                <w:szCs w:val="23"/>
              </w:rPr>
              <w:t xml:space="preserve"> looking for work</w:t>
            </w:r>
          </w:p>
        </w:tc>
        <w:tc>
          <w:tcPr>
            <w:tcW w:w="1226" w:type="dxa"/>
            <w:tcBorders>
              <w:top w:val="single" w:sz="2" w:space="0" w:color="000000"/>
              <w:left w:val="single" w:sz="2" w:space="0" w:color="000000"/>
              <w:bottom w:val="single" w:sz="2" w:space="0" w:color="000000"/>
              <w:right w:val="single" w:sz="2" w:space="0" w:color="000000"/>
            </w:tcBorders>
          </w:tcPr>
          <w:p w14:paraId="3032F273"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5A014D56" w14:textId="77777777" w:rsidTr="00C95151">
        <w:trPr>
          <w:gridAfter w:val="1"/>
          <w:wAfter w:w="1024" w:type="dxa"/>
        </w:trPr>
        <w:tc>
          <w:tcPr>
            <w:tcW w:w="7113" w:type="dxa"/>
            <w:tcBorders>
              <w:top w:val="single" w:sz="2" w:space="0" w:color="000000"/>
              <w:right w:val="single" w:sz="2" w:space="0" w:color="000000"/>
            </w:tcBorders>
          </w:tcPr>
          <w:p w14:paraId="6B81889B"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A full-time student</w:t>
            </w:r>
          </w:p>
        </w:tc>
        <w:tc>
          <w:tcPr>
            <w:tcW w:w="1226" w:type="dxa"/>
            <w:tcBorders>
              <w:top w:val="single" w:sz="2" w:space="0" w:color="000000"/>
              <w:left w:val="single" w:sz="2" w:space="0" w:color="000000"/>
              <w:bottom w:val="single" w:sz="2" w:space="0" w:color="000000"/>
              <w:right w:val="single" w:sz="2" w:space="0" w:color="000000"/>
            </w:tcBorders>
          </w:tcPr>
          <w:p w14:paraId="6362A282"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506A00ED"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7F00BC99"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A part-time student</w:t>
            </w:r>
          </w:p>
        </w:tc>
        <w:tc>
          <w:tcPr>
            <w:tcW w:w="1226" w:type="dxa"/>
            <w:tcBorders>
              <w:top w:val="single" w:sz="2" w:space="0" w:color="000000"/>
              <w:left w:val="single" w:sz="2" w:space="0" w:color="000000"/>
              <w:bottom w:val="single" w:sz="2" w:space="0" w:color="000000"/>
              <w:right w:val="single" w:sz="2" w:space="0" w:color="000000"/>
            </w:tcBorders>
          </w:tcPr>
          <w:p w14:paraId="5A502A0C"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2C0EFF83"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0DB25386"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Disabled</w:t>
            </w:r>
          </w:p>
        </w:tc>
        <w:tc>
          <w:tcPr>
            <w:tcW w:w="1226" w:type="dxa"/>
            <w:tcBorders>
              <w:top w:val="single" w:sz="2" w:space="0" w:color="000000"/>
              <w:left w:val="single" w:sz="2" w:space="0" w:color="000000"/>
              <w:bottom w:val="single" w:sz="2" w:space="0" w:color="000000"/>
              <w:right w:val="single" w:sz="2" w:space="0" w:color="000000"/>
            </w:tcBorders>
          </w:tcPr>
          <w:p w14:paraId="0D3B03D7"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6206EC" w:rsidRPr="00421383" w14:paraId="0212D833" w14:textId="77777777" w:rsidTr="00C95151">
        <w:trPr>
          <w:gridAfter w:val="1"/>
          <w:wAfter w:w="1024" w:type="dxa"/>
        </w:trPr>
        <w:tc>
          <w:tcPr>
            <w:tcW w:w="7113" w:type="dxa"/>
            <w:tcBorders>
              <w:top w:val="single" w:sz="2" w:space="0" w:color="000000"/>
              <w:bottom w:val="single" w:sz="2" w:space="0" w:color="000000"/>
              <w:right w:val="single" w:sz="2" w:space="0" w:color="000000"/>
            </w:tcBorders>
          </w:tcPr>
          <w:p w14:paraId="566D051A" w14:textId="77777777" w:rsidR="006206EC" w:rsidRPr="00421383" w:rsidRDefault="006206EC" w:rsidP="00F74B86">
            <w:pPr>
              <w:numPr>
                <w:ilvl w:val="1"/>
                <w:numId w:val="2"/>
              </w:numPr>
              <w:tabs>
                <w:tab w:val="left" w:pos="-900"/>
                <w:tab w:val="left" w:pos="725"/>
                <w:tab w:val="left" w:pos="1445"/>
                <w:tab w:val="left" w:pos="1895"/>
                <w:tab w:val="left" w:pos="2885"/>
                <w:tab w:val="left" w:pos="3515"/>
                <w:tab w:val="left" w:pos="4505"/>
                <w:tab w:val="left" w:pos="5045"/>
                <w:tab w:val="left" w:pos="5765"/>
                <w:tab w:val="left" w:pos="6485"/>
                <w:tab w:val="left" w:pos="7205"/>
                <w:tab w:val="left" w:pos="7925"/>
                <w:tab w:val="left" w:pos="8645"/>
                <w:tab w:val="left" w:pos="9365"/>
              </w:tabs>
              <w:suppressAutoHyphens/>
              <w:autoSpaceDE w:val="0"/>
              <w:snapToGrid w:val="0"/>
              <w:ind w:left="0" w:right="5" w:firstLine="0"/>
              <w:jc w:val="both"/>
              <w:rPr>
                <w:kern w:val="1"/>
                <w:sz w:val="23"/>
                <w:szCs w:val="23"/>
              </w:rPr>
            </w:pPr>
            <w:r w:rsidRPr="00421383">
              <w:rPr>
                <w:kern w:val="1"/>
                <w:sz w:val="23"/>
                <w:szCs w:val="23"/>
              </w:rPr>
              <w:t>Retired</w:t>
            </w:r>
          </w:p>
        </w:tc>
        <w:tc>
          <w:tcPr>
            <w:tcW w:w="1226" w:type="dxa"/>
            <w:tcBorders>
              <w:top w:val="single" w:sz="2" w:space="0" w:color="000000"/>
              <w:left w:val="single" w:sz="2" w:space="0" w:color="000000"/>
              <w:bottom w:val="single" w:sz="2" w:space="0" w:color="000000"/>
              <w:right w:val="single" w:sz="2" w:space="0" w:color="000000"/>
            </w:tcBorders>
          </w:tcPr>
          <w:p w14:paraId="2F699F59" w14:textId="77777777" w:rsidR="006206EC" w:rsidRPr="00421383" w:rsidRDefault="006206EC"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0879A978" w14:textId="77777777" w:rsidTr="00C95151">
        <w:tc>
          <w:tcPr>
            <w:tcW w:w="7113" w:type="dxa"/>
            <w:tcBorders>
              <w:top w:val="single" w:sz="2" w:space="0" w:color="000000"/>
              <w:right w:val="single" w:sz="2" w:space="0" w:color="000000"/>
            </w:tcBorders>
          </w:tcPr>
          <w:p w14:paraId="27FCDF37" w14:textId="77777777" w:rsidR="00C95151" w:rsidRPr="00421383" w:rsidRDefault="00C95151" w:rsidP="00F74B86">
            <w:pPr>
              <w:tabs>
                <w:tab w:val="left" w:pos="-900"/>
                <w:tab w:val="left" w:pos="1445"/>
                <w:tab w:val="left" w:pos="2165"/>
                <w:tab w:val="left" w:pos="2885"/>
                <w:tab w:val="left" w:pos="3335"/>
                <w:tab w:val="left" w:pos="4325"/>
                <w:tab w:val="left" w:pos="4955"/>
                <w:tab w:val="left" w:pos="5945"/>
                <w:tab w:val="left" w:pos="6485"/>
                <w:tab w:val="left" w:pos="7205"/>
                <w:tab w:val="left" w:pos="7925"/>
                <w:tab w:val="left" w:pos="8645"/>
                <w:tab w:val="left" w:pos="9365"/>
                <w:tab w:val="left" w:pos="10085"/>
                <w:tab w:val="left" w:pos="10805"/>
              </w:tabs>
              <w:autoSpaceDE w:val="0"/>
              <w:snapToGrid w:val="0"/>
              <w:ind w:right="5"/>
              <w:jc w:val="both"/>
              <w:rPr>
                <w:kern w:val="1"/>
                <w:sz w:val="23"/>
                <w:szCs w:val="23"/>
              </w:rPr>
            </w:pPr>
            <w:r w:rsidRPr="00421383">
              <w:rPr>
                <w:kern w:val="1"/>
                <w:sz w:val="23"/>
                <w:szCs w:val="23"/>
              </w:rPr>
              <w:t xml:space="preserve">  What is your current monthly income?</w:t>
            </w:r>
          </w:p>
        </w:tc>
        <w:tc>
          <w:tcPr>
            <w:tcW w:w="2250" w:type="dxa"/>
            <w:gridSpan w:val="2"/>
            <w:tcBorders>
              <w:top w:val="single" w:sz="2" w:space="0" w:color="000000"/>
              <w:left w:val="single" w:sz="2" w:space="0" w:color="000000"/>
              <w:bottom w:val="single" w:sz="2" w:space="0" w:color="000000"/>
            </w:tcBorders>
          </w:tcPr>
          <w:p w14:paraId="2B0C0DC9"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kern w:val="1"/>
                <w:sz w:val="23"/>
                <w:szCs w:val="23"/>
              </w:rPr>
              <w:t>$_________</w:t>
            </w:r>
          </w:p>
        </w:tc>
      </w:tr>
      <w:tr w:rsidR="00C95151" w:rsidRPr="00421383" w14:paraId="655FCDFA" w14:textId="77777777" w:rsidTr="00C95151">
        <w:tc>
          <w:tcPr>
            <w:tcW w:w="7113" w:type="dxa"/>
            <w:tcBorders>
              <w:top w:val="single" w:sz="2" w:space="0" w:color="000000"/>
              <w:right w:val="single" w:sz="2" w:space="0" w:color="000000"/>
            </w:tcBorders>
          </w:tcPr>
          <w:p w14:paraId="3E672514" w14:textId="77777777" w:rsidR="00C95151" w:rsidRDefault="00C95151" w:rsidP="00F74B86">
            <w:pPr>
              <w:tabs>
                <w:tab w:val="left" w:pos="-900"/>
                <w:tab w:val="left" w:pos="1445"/>
                <w:tab w:val="left" w:pos="2165"/>
                <w:tab w:val="left" w:pos="2885"/>
                <w:tab w:val="left" w:pos="3335"/>
                <w:tab w:val="left" w:pos="4325"/>
                <w:tab w:val="left" w:pos="4955"/>
                <w:tab w:val="left" w:pos="5945"/>
                <w:tab w:val="left" w:pos="6485"/>
                <w:tab w:val="left" w:pos="7205"/>
                <w:tab w:val="left" w:pos="7925"/>
                <w:tab w:val="left" w:pos="8645"/>
                <w:tab w:val="left" w:pos="9365"/>
                <w:tab w:val="left" w:pos="10085"/>
                <w:tab w:val="left" w:pos="10805"/>
              </w:tabs>
              <w:autoSpaceDE w:val="0"/>
              <w:snapToGrid w:val="0"/>
              <w:ind w:right="5"/>
              <w:jc w:val="both"/>
              <w:rPr>
                <w:kern w:val="1"/>
                <w:sz w:val="23"/>
                <w:szCs w:val="23"/>
              </w:rPr>
            </w:pPr>
            <w:r>
              <w:rPr>
                <w:kern w:val="1"/>
                <w:sz w:val="23"/>
                <w:szCs w:val="23"/>
              </w:rPr>
              <w:t>If you are not currently working for any reason, when did you last work</w:t>
            </w:r>
          </w:p>
          <w:p w14:paraId="16064ADB" w14:textId="77777777" w:rsidR="00C95151" w:rsidRPr="00421383" w:rsidRDefault="00C95151" w:rsidP="00F74B86">
            <w:pPr>
              <w:tabs>
                <w:tab w:val="left" w:pos="-900"/>
                <w:tab w:val="left" w:pos="1445"/>
                <w:tab w:val="left" w:pos="2165"/>
                <w:tab w:val="left" w:pos="2885"/>
                <w:tab w:val="left" w:pos="3335"/>
                <w:tab w:val="left" w:pos="4325"/>
                <w:tab w:val="left" w:pos="4955"/>
                <w:tab w:val="left" w:pos="5945"/>
                <w:tab w:val="left" w:pos="6485"/>
                <w:tab w:val="left" w:pos="7205"/>
                <w:tab w:val="left" w:pos="7925"/>
                <w:tab w:val="left" w:pos="8645"/>
                <w:tab w:val="left" w:pos="9365"/>
                <w:tab w:val="left" w:pos="10085"/>
                <w:tab w:val="left" w:pos="10805"/>
              </w:tabs>
              <w:autoSpaceDE w:val="0"/>
              <w:snapToGrid w:val="0"/>
              <w:ind w:right="5"/>
              <w:jc w:val="both"/>
              <w:rPr>
                <w:kern w:val="1"/>
                <w:sz w:val="23"/>
                <w:szCs w:val="23"/>
              </w:rPr>
            </w:pPr>
            <w:r>
              <w:rPr>
                <w:kern w:val="1"/>
                <w:sz w:val="23"/>
                <w:szCs w:val="23"/>
              </w:rPr>
              <w:t>(please specify year)?</w:t>
            </w:r>
          </w:p>
        </w:tc>
        <w:tc>
          <w:tcPr>
            <w:tcW w:w="2250" w:type="dxa"/>
            <w:gridSpan w:val="2"/>
            <w:tcBorders>
              <w:top w:val="single" w:sz="2" w:space="0" w:color="000000"/>
              <w:left w:val="single" w:sz="2" w:space="0" w:color="000000"/>
              <w:bottom w:val="single" w:sz="2" w:space="0" w:color="000000"/>
            </w:tcBorders>
          </w:tcPr>
          <w:p w14:paraId="0A727E3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p>
        </w:tc>
      </w:tr>
    </w:tbl>
    <w:p w14:paraId="276DE828" w14:textId="77777777" w:rsidR="00C95151" w:rsidRPr="00421383" w:rsidRDefault="00C95151" w:rsidP="00F74B86">
      <w:pPr>
        <w:tabs>
          <w:tab w:val="left" w:pos="-900"/>
        </w:tabs>
        <w:outlineLvl w:val="0"/>
        <w:rPr>
          <w:b/>
          <w:bCs/>
          <w:sz w:val="23"/>
          <w:szCs w:val="23"/>
        </w:rPr>
      </w:pPr>
    </w:p>
    <w:tbl>
      <w:tblPr>
        <w:tblW w:w="0" w:type="auto"/>
        <w:tblInd w:w="3" w:type="dxa"/>
        <w:tblLayout w:type="fixed"/>
        <w:tblCellMar>
          <w:left w:w="0" w:type="dxa"/>
          <w:right w:w="0" w:type="dxa"/>
        </w:tblCellMar>
        <w:tblLook w:val="0000" w:firstRow="0" w:lastRow="0" w:firstColumn="0" w:lastColumn="0" w:noHBand="0" w:noVBand="0"/>
      </w:tblPr>
      <w:tblGrid>
        <w:gridCol w:w="4140"/>
        <w:gridCol w:w="6660"/>
      </w:tblGrid>
      <w:tr w:rsidR="00C95151" w:rsidRPr="00421383" w14:paraId="6CF30110" w14:textId="77777777" w:rsidTr="00C95151">
        <w:trPr>
          <w:cantSplit/>
          <w:trHeight w:val="328"/>
        </w:trPr>
        <w:tc>
          <w:tcPr>
            <w:tcW w:w="10800" w:type="dxa"/>
            <w:gridSpan w:val="2"/>
            <w:tcBorders>
              <w:top w:val="single" w:sz="2" w:space="0" w:color="000000"/>
              <w:left w:val="single" w:sz="2" w:space="0" w:color="000000"/>
              <w:bottom w:val="single" w:sz="2" w:space="0" w:color="000000"/>
              <w:right w:val="single" w:sz="2" w:space="0" w:color="000000"/>
            </w:tcBorders>
          </w:tcPr>
          <w:p w14:paraId="3E70156E" w14:textId="77777777" w:rsidR="00C95151" w:rsidRPr="00421383" w:rsidRDefault="00C95151" w:rsidP="00F74B86">
            <w:pPr>
              <w:tabs>
                <w:tab w:val="left" w:pos="-1022"/>
                <w:tab w:val="left" w:pos="-900"/>
                <w:tab w:val="left" w:pos="720"/>
                <w:tab w:val="left" w:pos="1980"/>
                <w:tab w:val="left" w:pos="6480"/>
              </w:tabs>
              <w:autoSpaceDE w:val="0"/>
              <w:jc w:val="both"/>
              <w:rPr>
                <w:kern w:val="1"/>
                <w:sz w:val="23"/>
                <w:szCs w:val="23"/>
              </w:rPr>
            </w:pPr>
            <w:r w:rsidRPr="00421383">
              <w:rPr>
                <w:b/>
                <w:kern w:val="24"/>
                <w:sz w:val="23"/>
                <w:szCs w:val="23"/>
              </w:rPr>
              <w:t xml:space="preserve">Do you have income from… </w:t>
            </w:r>
            <w:r w:rsidRPr="00421383">
              <w:rPr>
                <w:i/>
                <w:kern w:val="24"/>
                <w:sz w:val="23"/>
                <w:szCs w:val="23"/>
              </w:rPr>
              <w:t>(</w:t>
            </w:r>
            <w:r w:rsidRPr="00421383">
              <w:rPr>
                <w:b/>
                <w:i/>
                <w:kern w:val="24"/>
                <w:sz w:val="23"/>
                <w:szCs w:val="23"/>
              </w:rPr>
              <w:t xml:space="preserve">Please check </w:t>
            </w:r>
            <w:r w:rsidRPr="00421383">
              <w:rPr>
                <w:b/>
                <w:i/>
                <w:kern w:val="24"/>
                <w:sz w:val="23"/>
                <w:szCs w:val="23"/>
                <w:u w:val="single"/>
              </w:rPr>
              <w:t>all</w:t>
            </w:r>
            <w:r w:rsidRPr="00421383">
              <w:rPr>
                <w:b/>
                <w:i/>
                <w:kern w:val="24"/>
                <w:sz w:val="23"/>
                <w:szCs w:val="23"/>
              </w:rPr>
              <w:t xml:space="preserve"> that apply</w:t>
            </w:r>
            <w:r w:rsidRPr="00421383">
              <w:rPr>
                <w:i/>
                <w:kern w:val="24"/>
                <w:sz w:val="23"/>
                <w:szCs w:val="23"/>
              </w:rPr>
              <w:t>)</w:t>
            </w:r>
          </w:p>
        </w:tc>
      </w:tr>
      <w:tr w:rsidR="00C95151" w:rsidRPr="00421383" w14:paraId="128D0142" w14:textId="77777777" w:rsidTr="00C95151">
        <w:tc>
          <w:tcPr>
            <w:tcW w:w="4140" w:type="dxa"/>
            <w:tcBorders>
              <w:top w:val="single" w:sz="2" w:space="0" w:color="000000"/>
              <w:left w:val="single" w:sz="2" w:space="0" w:color="000000"/>
              <w:bottom w:val="single" w:sz="2" w:space="0" w:color="000000"/>
              <w:right w:val="single" w:sz="2" w:space="0" w:color="000000"/>
            </w:tcBorders>
          </w:tcPr>
          <w:p w14:paraId="417CB66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5"/>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Employment</w:t>
            </w:r>
          </w:p>
        </w:tc>
        <w:tc>
          <w:tcPr>
            <w:tcW w:w="6660" w:type="dxa"/>
            <w:tcBorders>
              <w:top w:val="single" w:sz="2" w:space="0" w:color="000000"/>
              <w:left w:val="single" w:sz="2" w:space="0" w:color="000000"/>
              <w:bottom w:val="single" w:sz="2" w:space="0" w:color="000000"/>
              <w:right w:val="single" w:sz="2" w:space="0" w:color="000000"/>
            </w:tcBorders>
          </w:tcPr>
          <w:p w14:paraId="686F57E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8"/>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Social security </w:t>
            </w:r>
            <w:r w:rsidRPr="00421383">
              <w:rPr>
                <w:kern w:val="1"/>
                <w:sz w:val="23"/>
                <w:szCs w:val="23"/>
                <w:u w:val="single"/>
              </w:rPr>
              <w:t>retirement</w:t>
            </w:r>
          </w:p>
        </w:tc>
      </w:tr>
      <w:tr w:rsidR="00C95151" w:rsidRPr="00421383" w14:paraId="31505ECC" w14:textId="77777777" w:rsidTr="00C95151">
        <w:tc>
          <w:tcPr>
            <w:tcW w:w="4140" w:type="dxa"/>
            <w:tcBorders>
              <w:top w:val="single" w:sz="2" w:space="0" w:color="000000"/>
              <w:left w:val="single" w:sz="1" w:space="0" w:color="000000"/>
              <w:bottom w:val="single" w:sz="1" w:space="0" w:color="000000"/>
            </w:tcBorders>
          </w:tcPr>
          <w:p w14:paraId="4675F281"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6"/>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Service-connected disabilities</w:t>
            </w:r>
          </w:p>
        </w:tc>
        <w:tc>
          <w:tcPr>
            <w:tcW w:w="6660" w:type="dxa"/>
            <w:tcBorders>
              <w:top w:val="single" w:sz="2" w:space="0" w:color="000000"/>
              <w:left w:val="single" w:sz="1" w:space="0" w:color="000000"/>
              <w:bottom w:val="single" w:sz="1" w:space="0" w:color="000000"/>
              <w:right w:val="single" w:sz="2" w:space="0" w:color="000000"/>
            </w:tcBorders>
          </w:tcPr>
          <w:p w14:paraId="35E51B2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9"/>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 xml:space="preserve">Social security </w:t>
            </w:r>
            <w:r w:rsidRPr="00421383">
              <w:rPr>
                <w:kern w:val="1"/>
                <w:sz w:val="23"/>
                <w:szCs w:val="23"/>
                <w:u w:val="single"/>
              </w:rPr>
              <w:t>disability</w:t>
            </w:r>
          </w:p>
        </w:tc>
      </w:tr>
      <w:tr w:rsidR="00C95151" w:rsidRPr="00421383" w14:paraId="7889A8E6" w14:textId="77777777" w:rsidTr="00C95151">
        <w:tc>
          <w:tcPr>
            <w:tcW w:w="4140" w:type="dxa"/>
            <w:tcBorders>
              <w:left w:val="single" w:sz="1" w:space="0" w:color="000000"/>
              <w:bottom w:val="single" w:sz="1" w:space="0" w:color="000000"/>
            </w:tcBorders>
          </w:tcPr>
          <w:p w14:paraId="73517C97"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27"/>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w:t>
            </w:r>
            <w:r w:rsidRPr="00421383">
              <w:rPr>
                <w:kern w:val="1"/>
                <w:sz w:val="23"/>
                <w:szCs w:val="23"/>
              </w:rPr>
              <w:t>Non-service connected disabilities</w:t>
            </w:r>
          </w:p>
        </w:tc>
        <w:tc>
          <w:tcPr>
            <w:tcW w:w="6660" w:type="dxa"/>
            <w:tcBorders>
              <w:left w:val="single" w:sz="1" w:space="0" w:color="000000"/>
              <w:bottom w:val="single" w:sz="2" w:space="0" w:color="000000"/>
              <w:right w:val="single" w:sz="2" w:space="0" w:color="000000"/>
            </w:tcBorders>
          </w:tcPr>
          <w:p w14:paraId="1825ADC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jc w:val="both"/>
              <w:rPr>
                <w:kern w:val="1"/>
                <w:sz w:val="23"/>
                <w:szCs w:val="23"/>
              </w:rPr>
            </w:pPr>
            <w:r w:rsidRPr="00421383">
              <w:rPr>
                <w:rFonts w:ascii="Wingdings" w:eastAsia="Wingdings" w:hAnsi="Wingdings"/>
                <w:color w:val="000000"/>
                <w:kern w:val="1"/>
                <w:sz w:val="23"/>
                <w:szCs w:val="23"/>
              </w:rPr>
              <w:fldChar w:fldCharType="begin">
                <w:ffData>
                  <w:name w:val="Check30"/>
                  <w:enabled/>
                  <w:calcOnExit w:val="0"/>
                  <w:checkBox>
                    <w:sizeAuto/>
                    <w:default w:val="0"/>
                  </w:checkBox>
                </w:ffData>
              </w:fldChar>
            </w:r>
            <w:r w:rsidRPr="00421383">
              <w:rPr>
                <w:rFonts w:ascii="Wingdings" w:eastAsia="Wingdings" w:hAnsi="Wingdings"/>
                <w:color w:val="000000"/>
                <w:kern w:val="1"/>
                <w:sz w:val="23"/>
                <w:szCs w:val="23"/>
              </w:rPr>
              <w:instrText xml:space="preserve"> FORMCHECKBOX </w:instrText>
            </w:r>
            <w:r w:rsidR="00000000">
              <w:rPr>
                <w:rFonts w:ascii="Wingdings" w:eastAsia="Wingdings" w:hAnsi="Wingdings"/>
                <w:color w:val="000000"/>
                <w:kern w:val="1"/>
                <w:sz w:val="23"/>
                <w:szCs w:val="23"/>
              </w:rPr>
            </w:r>
            <w:r w:rsidR="00000000">
              <w:rPr>
                <w:rFonts w:ascii="Wingdings" w:eastAsia="Wingdings" w:hAnsi="Wingdings"/>
                <w:color w:val="000000"/>
                <w:kern w:val="1"/>
                <w:sz w:val="23"/>
                <w:szCs w:val="23"/>
              </w:rPr>
              <w:fldChar w:fldCharType="separate"/>
            </w:r>
            <w:r w:rsidRPr="00421383">
              <w:rPr>
                <w:rFonts w:ascii="Wingdings" w:eastAsia="Wingdings" w:hAnsi="Wingdings"/>
                <w:color w:val="000000"/>
                <w:kern w:val="1"/>
                <w:sz w:val="23"/>
                <w:szCs w:val="23"/>
              </w:rPr>
              <w:fldChar w:fldCharType="end"/>
            </w:r>
            <w:r w:rsidRPr="00421383">
              <w:rPr>
                <w:rFonts w:eastAsia="Wingdings"/>
                <w:color w:val="000000"/>
                <w:kern w:val="1"/>
                <w:sz w:val="23"/>
                <w:szCs w:val="23"/>
              </w:rPr>
              <w:t xml:space="preserve">  Employment pension plan</w:t>
            </w:r>
          </w:p>
        </w:tc>
      </w:tr>
    </w:tbl>
    <w:p w14:paraId="5421836D" w14:textId="77777777" w:rsidR="00C95151" w:rsidRPr="00421383" w:rsidRDefault="00C95151" w:rsidP="00F74B86">
      <w:pPr>
        <w:tabs>
          <w:tab w:val="left" w:pos="-900"/>
        </w:tabs>
        <w:outlineLvl w:val="0"/>
        <w:rPr>
          <w:b/>
          <w:bCs/>
          <w:sz w:val="23"/>
          <w:szCs w:val="23"/>
        </w:rPr>
      </w:pPr>
    </w:p>
    <w:p w14:paraId="24BBE0D0" w14:textId="77777777" w:rsidR="00C95151" w:rsidRPr="00421383" w:rsidRDefault="00C95151" w:rsidP="00F74B86">
      <w:pPr>
        <w:tabs>
          <w:tab w:val="left" w:pos="-900"/>
        </w:tabs>
        <w:rPr>
          <w:b/>
          <w:sz w:val="23"/>
          <w:szCs w:val="23"/>
          <w:u w:val="single"/>
        </w:rPr>
      </w:pPr>
      <w:r w:rsidRPr="00421383">
        <w:rPr>
          <w:b/>
          <w:sz w:val="23"/>
          <w:szCs w:val="23"/>
          <w:u w:val="single"/>
        </w:rPr>
        <w:t>Cultural/Spirituality:</w:t>
      </w:r>
    </w:p>
    <w:p w14:paraId="56AC5AD6" w14:textId="77777777" w:rsidR="00C95151" w:rsidRPr="00421383" w:rsidRDefault="00C95151" w:rsidP="00F74B86">
      <w:pPr>
        <w:tabs>
          <w:tab w:val="left" w:pos="-900"/>
        </w:tabs>
        <w:rPr>
          <w:sz w:val="23"/>
          <w:szCs w:val="23"/>
        </w:rPr>
      </w:pPr>
      <w:r w:rsidRPr="00421383">
        <w:rPr>
          <w:sz w:val="23"/>
          <w:szCs w:val="23"/>
        </w:rPr>
        <w:t xml:space="preserve">Does religion/spirituality play an important role in your life? </w:t>
      </w:r>
      <w:r w:rsidRPr="00421383">
        <w:rPr>
          <w:sz w:val="23"/>
          <w:szCs w:val="23"/>
        </w:rPr>
        <w:tab/>
      </w:r>
      <w:r w:rsidRPr="00421383">
        <w:rPr>
          <w:sz w:val="23"/>
          <w:szCs w:val="23"/>
        </w:rPr>
        <w:tab/>
      </w:r>
      <w:r w:rsidRPr="00421383">
        <w:rPr>
          <w:sz w:val="23"/>
          <w:szCs w:val="23"/>
        </w:rPr>
        <w:tab/>
      </w:r>
      <w:r w:rsidRPr="00421383">
        <w:rPr>
          <w:sz w:val="23"/>
          <w:szCs w:val="23"/>
        </w:rPr>
        <w:tab/>
      </w:r>
      <w:r>
        <w:rPr>
          <w:sz w:val="23"/>
          <w:szCs w:val="23"/>
        </w:rPr>
        <w:tab/>
      </w:r>
      <w:r w:rsidRPr="00421383">
        <w:rPr>
          <w:sz w:val="23"/>
          <w:szCs w:val="23"/>
        </w:rPr>
        <w:fldChar w:fldCharType="begin">
          <w:ffData>
            <w:name w:val="Check2"/>
            <w:enabled/>
            <w:calcOnExit w:val="0"/>
            <w:checkBox>
              <w:sizeAuto/>
              <w:default w:val="0"/>
            </w:checkBox>
          </w:ffData>
        </w:fldChar>
      </w:r>
      <w:bookmarkStart w:id="29" w:name="Check2"/>
      <w:r w:rsidRPr="00421383">
        <w:rPr>
          <w:sz w:val="23"/>
          <w:szCs w:val="23"/>
        </w:rPr>
        <w:instrText xml:space="preserve"> FORMCHECKBOX </w:instrText>
      </w:r>
      <w:r w:rsidR="00000000">
        <w:rPr>
          <w:sz w:val="23"/>
          <w:szCs w:val="23"/>
        </w:rPr>
      </w:r>
      <w:r w:rsidR="00000000">
        <w:rPr>
          <w:sz w:val="23"/>
          <w:szCs w:val="23"/>
        </w:rPr>
        <w:fldChar w:fldCharType="separate"/>
      </w:r>
      <w:r w:rsidRPr="00421383">
        <w:rPr>
          <w:sz w:val="23"/>
          <w:szCs w:val="23"/>
        </w:rPr>
        <w:fldChar w:fldCharType="end"/>
      </w:r>
      <w:bookmarkEnd w:id="29"/>
      <w:r w:rsidRPr="00421383">
        <w:rPr>
          <w:sz w:val="23"/>
          <w:szCs w:val="23"/>
        </w:rPr>
        <w:t xml:space="preserve"> Yes</w:t>
      </w:r>
      <w:r w:rsidRPr="00421383">
        <w:rPr>
          <w:sz w:val="23"/>
          <w:szCs w:val="23"/>
        </w:rPr>
        <w:tab/>
      </w:r>
      <w:r w:rsidRPr="00421383">
        <w:rPr>
          <w:sz w:val="23"/>
          <w:szCs w:val="23"/>
        </w:rPr>
        <w:tab/>
      </w:r>
      <w:r w:rsidRPr="00421383">
        <w:rPr>
          <w:sz w:val="23"/>
          <w:szCs w:val="23"/>
        </w:rPr>
        <w:fldChar w:fldCharType="begin">
          <w:ffData>
            <w:name w:val="Check3"/>
            <w:enabled/>
            <w:calcOnExit w:val="0"/>
            <w:checkBox>
              <w:sizeAuto/>
              <w:default w:val="0"/>
            </w:checkBox>
          </w:ffData>
        </w:fldChar>
      </w:r>
      <w:bookmarkStart w:id="30" w:name="Check3"/>
      <w:r w:rsidRPr="00421383">
        <w:rPr>
          <w:sz w:val="23"/>
          <w:szCs w:val="23"/>
        </w:rPr>
        <w:instrText xml:space="preserve"> FORMCHECKBOX </w:instrText>
      </w:r>
      <w:r w:rsidR="00000000">
        <w:rPr>
          <w:sz w:val="23"/>
          <w:szCs w:val="23"/>
        </w:rPr>
      </w:r>
      <w:r w:rsidR="00000000">
        <w:rPr>
          <w:sz w:val="23"/>
          <w:szCs w:val="23"/>
        </w:rPr>
        <w:fldChar w:fldCharType="separate"/>
      </w:r>
      <w:r w:rsidRPr="00421383">
        <w:rPr>
          <w:sz w:val="23"/>
          <w:szCs w:val="23"/>
        </w:rPr>
        <w:fldChar w:fldCharType="end"/>
      </w:r>
      <w:bookmarkEnd w:id="30"/>
      <w:r w:rsidRPr="00421383">
        <w:rPr>
          <w:sz w:val="23"/>
          <w:szCs w:val="23"/>
        </w:rPr>
        <w:t xml:space="preserve"> No</w:t>
      </w:r>
    </w:p>
    <w:p w14:paraId="2D25A454" w14:textId="77777777" w:rsidR="00C95151" w:rsidRPr="00421383" w:rsidRDefault="00C95151" w:rsidP="00F74B86">
      <w:pPr>
        <w:tabs>
          <w:tab w:val="left" w:pos="-900"/>
        </w:tabs>
        <w:rPr>
          <w:sz w:val="23"/>
          <w:szCs w:val="23"/>
        </w:rPr>
      </w:pPr>
      <w:r w:rsidRPr="00421383">
        <w:rPr>
          <w:sz w:val="23"/>
          <w:szCs w:val="23"/>
        </w:rPr>
        <w:t xml:space="preserve">Are there aspects of your religion/spirituality that may be significant in your treatment? </w:t>
      </w:r>
      <w:r w:rsidRPr="00421383">
        <w:rPr>
          <w:sz w:val="23"/>
          <w:szCs w:val="23"/>
        </w:rPr>
        <w:tab/>
      </w:r>
      <w:r w:rsidRPr="00421383">
        <w:rPr>
          <w:sz w:val="23"/>
          <w:szCs w:val="23"/>
        </w:rPr>
        <w:fldChar w:fldCharType="begin">
          <w:ffData>
            <w:name w:val="Check2"/>
            <w:enabled/>
            <w:calcOnExit w:val="0"/>
            <w:checkBox>
              <w:sizeAuto/>
              <w:default w:val="0"/>
            </w:checkBox>
          </w:ffData>
        </w:fldChar>
      </w:r>
      <w:r w:rsidRPr="00421383">
        <w:rPr>
          <w:sz w:val="23"/>
          <w:szCs w:val="23"/>
        </w:rPr>
        <w:instrText xml:space="preserve"> FORMCHECKBOX </w:instrText>
      </w:r>
      <w:r w:rsidR="00000000">
        <w:rPr>
          <w:sz w:val="23"/>
          <w:szCs w:val="23"/>
        </w:rPr>
      </w:r>
      <w:r w:rsidR="00000000">
        <w:rPr>
          <w:sz w:val="23"/>
          <w:szCs w:val="23"/>
        </w:rPr>
        <w:fldChar w:fldCharType="separate"/>
      </w:r>
      <w:r w:rsidRPr="00421383">
        <w:rPr>
          <w:sz w:val="23"/>
          <w:szCs w:val="23"/>
        </w:rPr>
        <w:fldChar w:fldCharType="end"/>
      </w:r>
      <w:r w:rsidRPr="00421383">
        <w:rPr>
          <w:sz w:val="23"/>
          <w:szCs w:val="23"/>
        </w:rPr>
        <w:t xml:space="preserve"> Yes</w:t>
      </w:r>
      <w:r w:rsidRPr="00421383">
        <w:rPr>
          <w:sz w:val="23"/>
          <w:szCs w:val="23"/>
        </w:rPr>
        <w:tab/>
      </w:r>
      <w:r w:rsidRPr="00421383">
        <w:rPr>
          <w:sz w:val="23"/>
          <w:szCs w:val="23"/>
        </w:rPr>
        <w:tab/>
      </w:r>
      <w:r w:rsidRPr="00421383">
        <w:rPr>
          <w:sz w:val="23"/>
          <w:szCs w:val="23"/>
        </w:rPr>
        <w:fldChar w:fldCharType="begin">
          <w:ffData>
            <w:name w:val="Check3"/>
            <w:enabled/>
            <w:calcOnExit w:val="0"/>
            <w:checkBox>
              <w:sizeAuto/>
              <w:default w:val="0"/>
            </w:checkBox>
          </w:ffData>
        </w:fldChar>
      </w:r>
      <w:r w:rsidRPr="00421383">
        <w:rPr>
          <w:sz w:val="23"/>
          <w:szCs w:val="23"/>
        </w:rPr>
        <w:instrText xml:space="preserve"> FORMCHECKBOX </w:instrText>
      </w:r>
      <w:r w:rsidR="00000000">
        <w:rPr>
          <w:sz w:val="23"/>
          <w:szCs w:val="23"/>
        </w:rPr>
      </w:r>
      <w:r w:rsidR="00000000">
        <w:rPr>
          <w:sz w:val="23"/>
          <w:szCs w:val="23"/>
        </w:rPr>
        <w:fldChar w:fldCharType="separate"/>
      </w:r>
      <w:r w:rsidRPr="00421383">
        <w:rPr>
          <w:sz w:val="23"/>
          <w:szCs w:val="23"/>
        </w:rPr>
        <w:fldChar w:fldCharType="end"/>
      </w:r>
      <w:r w:rsidRPr="00421383">
        <w:rPr>
          <w:sz w:val="23"/>
          <w:szCs w:val="23"/>
        </w:rPr>
        <w:t xml:space="preserve"> No</w:t>
      </w:r>
    </w:p>
    <w:p w14:paraId="181DE32A" w14:textId="77777777" w:rsidR="00C95151" w:rsidRPr="00421383" w:rsidRDefault="00C95151" w:rsidP="00F74B86">
      <w:pPr>
        <w:tabs>
          <w:tab w:val="left" w:pos="-900"/>
        </w:tabs>
        <w:rPr>
          <w:sz w:val="23"/>
          <w:szCs w:val="23"/>
        </w:rPr>
      </w:pPr>
      <w:r w:rsidRPr="00421383">
        <w:rPr>
          <w:sz w:val="23"/>
          <w:szCs w:val="23"/>
        </w:rPr>
        <w:tab/>
      </w:r>
    </w:p>
    <w:p w14:paraId="4DA08205" w14:textId="77777777" w:rsidR="00C95151" w:rsidRPr="00421383" w:rsidRDefault="00C95151" w:rsidP="00F74B86">
      <w:pPr>
        <w:tabs>
          <w:tab w:val="left" w:pos="-900"/>
        </w:tabs>
        <w:rPr>
          <w:sz w:val="23"/>
          <w:szCs w:val="23"/>
        </w:rPr>
      </w:pPr>
      <w:r w:rsidRPr="00421383">
        <w:rPr>
          <w:b/>
          <w:i/>
          <w:sz w:val="23"/>
          <w:szCs w:val="23"/>
        </w:rPr>
        <w:t>If yes</w:t>
      </w:r>
      <w:r w:rsidRPr="00421383">
        <w:rPr>
          <w:sz w:val="23"/>
          <w:szCs w:val="23"/>
        </w:rPr>
        <w:t>, please explain: ________________________________________________________________________</w:t>
      </w:r>
      <w:r>
        <w:rPr>
          <w:sz w:val="23"/>
          <w:szCs w:val="23"/>
        </w:rPr>
        <w:t>_</w:t>
      </w:r>
    </w:p>
    <w:p w14:paraId="21A8E9C3" w14:textId="77777777" w:rsidR="00F74B86" w:rsidRDefault="00F74B86">
      <w:r>
        <w:br w:type="page"/>
      </w:r>
    </w:p>
    <w:tbl>
      <w:tblPr>
        <w:tblW w:w="10800" w:type="dxa"/>
        <w:tblInd w:w="3" w:type="dxa"/>
        <w:tblLayout w:type="fixed"/>
        <w:tblCellMar>
          <w:left w:w="0" w:type="dxa"/>
          <w:right w:w="0" w:type="dxa"/>
        </w:tblCellMar>
        <w:tblLook w:val="0000" w:firstRow="0" w:lastRow="0" w:firstColumn="0" w:lastColumn="0" w:noHBand="0" w:noVBand="0"/>
      </w:tblPr>
      <w:tblGrid>
        <w:gridCol w:w="10800"/>
      </w:tblGrid>
      <w:tr w:rsidR="00C95151" w:rsidRPr="00421383" w14:paraId="2D21C987" w14:textId="77777777" w:rsidTr="00C95151">
        <w:trPr>
          <w:cantSplit/>
          <w:trHeight w:val="432"/>
        </w:trPr>
        <w:tc>
          <w:tcPr>
            <w:tcW w:w="10800" w:type="dxa"/>
          </w:tcPr>
          <w:p w14:paraId="681C9F8D" w14:textId="77777777" w:rsidR="00C95151" w:rsidRPr="00421383" w:rsidRDefault="00C95151" w:rsidP="00F74B86">
            <w:pPr>
              <w:tabs>
                <w:tab w:val="left" w:pos="-900"/>
              </w:tabs>
              <w:rPr>
                <w:sz w:val="23"/>
                <w:szCs w:val="23"/>
              </w:rPr>
            </w:pPr>
            <w:r w:rsidRPr="00421383">
              <w:rPr>
                <w:sz w:val="23"/>
                <w:szCs w:val="23"/>
              </w:rPr>
              <w:lastRenderedPageBreak/>
              <w:t>Please share any aspects of your culture/ethnic background that may be significant in your treatment:</w:t>
            </w:r>
          </w:p>
        </w:tc>
      </w:tr>
    </w:tbl>
    <w:p w14:paraId="043D09B4" w14:textId="77777777" w:rsidR="00C95151" w:rsidRPr="00421383" w:rsidRDefault="00C95151" w:rsidP="00F74B86">
      <w:pPr>
        <w:tabs>
          <w:tab w:val="left" w:pos="-900"/>
        </w:tabs>
        <w:rPr>
          <w:sz w:val="23"/>
          <w:szCs w:val="23"/>
        </w:rPr>
      </w:pPr>
      <w:r w:rsidRPr="00421383">
        <w:rPr>
          <w:b/>
          <w:i/>
          <w:sz w:val="23"/>
          <w:szCs w:val="23"/>
        </w:rPr>
        <w:t>__________________</w:t>
      </w:r>
      <w:r w:rsidRPr="00421383">
        <w:rPr>
          <w:sz w:val="23"/>
          <w:szCs w:val="23"/>
        </w:rPr>
        <w:t>________________________________________</w:t>
      </w:r>
      <w:r w:rsidR="00F74B86">
        <w:rPr>
          <w:sz w:val="23"/>
          <w:szCs w:val="23"/>
        </w:rPr>
        <w:t>____________________________</w:t>
      </w:r>
    </w:p>
    <w:p w14:paraId="34A9E0B5" w14:textId="77777777" w:rsidR="00C95151" w:rsidRDefault="00C95151" w:rsidP="00F74B86">
      <w:pPr>
        <w:tabs>
          <w:tab w:val="left" w:pos="-900"/>
        </w:tabs>
        <w:outlineLvl w:val="0"/>
        <w:rPr>
          <w:b/>
          <w:bCs/>
          <w:sz w:val="10"/>
          <w:szCs w:val="23"/>
        </w:rPr>
      </w:pPr>
    </w:p>
    <w:p w14:paraId="741E60EF" w14:textId="77777777" w:rsidR="00C95151" w:rsidRPr="00B947BA" w:rsidRDefault="00C95151" w:rsidP="00F74B86">
      <w:pPr>
        <w:tabs>
          <w:tab w:val="left" w:pos="-900"/>
        </w:tabs>
        <w:outlineLvl w:val="0"/>
        <w:rPr>
          <w:b/>
          <w:bCs/>
          <w:sz w:val="10"/>
          <w:szCs w:val="23"/>
        </w:rPr>
      </w:pPr>
    </w:p>
    <w:p w14:paraId="4C79A137" w14:textId="77777777" w:rsidR="00C95151" w:rsidRPr="00421383" w:rsidRDefault="00C95151" w:rsidP="00F74B86">
      <w:pPr>
        <w:tabs>
          <w:tab w:val="left" w:pos="-900"/>
        </w:tabs>
        <w:rPr>
          <w:b/>
          <w:sz w:val="23"/>
          <w:szCs w:val="23"/>
          <w:u w:val="single"/>
        </w:rPr>
      </w:pPr>
      <w:r w:rsidRPr="00421383">
        <w:rPr>
          <w:b/>
          <w:sz w:val="23"/>
          <w:szCs w:val="23"/>
          <w:u w:val="single"/>
        </w:rPr>
        <w:t>Leisure Activities/Hobbies/Exercise:</w:t>
      </w:r>
    </w:p>
    <w:p w14:paraId="712AA680" w14:textId="77777777" w:rsidR="00C95151" w:rsidRPr="00421383" w:rsidRDefault="00C95151" w:rsidP="00F74B86">
      <w:pPr>
        <w:tabs>
          <w:tab w:val="left" w:pos="-900"/>
        </w:tabs>
        <w:rPr>
          <w:sz w:val="23"/>
          <w:szCs w:val="23"/>
        </w:rPr>
      </w:pPr>
      <w:r w:rsidRPr="00421383">
        <w:rPr>
          <w:sz w:val="23"/>
          <w:szCs w:val="23"/>
        </w:rPr>
        <w:t xml:space="preserve">Do you participate in any leisure activities, hobbies, or exercise? </w:t>
      </w:r>
      <w:r w:rsidRPr="00421383">
        <w:rPr>
          <w:sz w:val="23"/>
          <w:szCs w:val="23"/>
        </w:rPr>
        <w:tab/>
      </w:r>
      <w:r w:rsidRPr="00421383">
        <w:rPr>
          <w:sz w:val="23"/>
          <w:szCs w:val="23"/>
        </w:rPr>
        <w:fldChar w:fldCharType="begin">
          <w:ffData>
            <w:name w:val="Check2"/>
            <w:enabled/>
            <w:calcOnExit w:val="0"/>
            <w:checkBox>
              <w:sizeAuto/>
              <w:default w:val="0"/>
            </w:checkBox>
          </w:ffData>
        </w:fldChar>
      </w:r>
      <w:r w:rsidRPr="00421383">
        <w:rPr>
          <w:sz w:val="23"/>
          <w:szCs w:val="23"/>
        </w:rPr>
        <w:instrText xml:space="preserve"> FORMCHECKBOX </w:instrText>
      </w:r>
      <w:r w:rsidR="00000000">
        <w:rPr>
          <w:sz w:val="23"/>
          <w:szCs w:val="23"/>
        </w:rPr>
      </w:r>
      <w:r w:rsidR="00000000">
        <w:rPr>
          <w:sz w:val="23"/>
          <w:szCs w:val="23"/>
        </w:rPr>
        <w:fldChar w:fldCharType="separate"/>
      </w:r>
      <w:r w:rsidRPr="00421383">
        <w:rPr>
          <w:sz w:val="23"/>
          <w:szCs w:val="23"/>
        </w:rPr>
        <w:fldChar w:fldCharType="end"/>
      </w:r>
      <w:r w:rsidRPr="00421383">
        <w:rPr>
          <w:sz w:val="23"/>
          <w:szCs w:val="23"/>
        </w:rPr>
        <w:t xml:space="preserve"> Yes</w:t>
      </w:r>
      <w:r w:rsidRPr="00421383">
        <w:rPr>
          <w:sz w:val="23"/>
          <w:szCs w:val="23"/>
        </w:rPr>
        <w:tab/>
      </w:r>
      <w:r w:rsidRPr="00421383">
        <w:rPr>
          <w:sz w:val="23"/>
          <w:szCs w:val="23"/>
        </w:rPr>
        <w:tab/>
      </w:r>
      <w:r w:rsidRPr="00421383">
        <w:rPr>
          <w:sz w:val="23"/>
          <w:szCs w:val="23"/>
        </w:rPr>
        <w:fldChar w:fldCharType="begin">
          <w:ffData>
            <w:name w:val="Check3"/>
            <w:enabled/>
            <w:calcOnExit w:val="0"/>
            <w:checkBox>
              <w:sizeAuto/>
              <w:default w:val="0"/>
            </w:checkBox>
          </w:ffData>
        </w:fldChar>
      </w:r>
      <w:r w:rsidRPr="00421383">
        <w:rPr>
          <w:sz w:val="23"/>
          <w:szCs w:val="23"/>
        </w:rPr>
        <w:instrText xml:space="preserve"> FORMCHECKBOX </w:instrText>
      </w:r>
      <w:r w:rsidR="00000000">
        <w:rPr>
          <w:sz w:val="23"/>
          <w:szCs w:val="23"/>
        </w:rPr>
      </w:r>
      <w:r w:rsidR="00000000">
        <w:rPr>
          <w:sz w:val="23"/>
          <w:szCs w:val="23"/>
        </w:rPr>
        <w:fldChar w:fldCharType="separate"/>
      </w:r>
      <w:r w:rsidRPr="00421383">
        <w:rPr>
          <w:sz w:val="23"/>
          <w:szCs w:val="23"/>
        </w:rPr>
        <w:fldChar w:fldCharType="end"/>
      </w:r>
      <w:r w:rsidRPr="00421383">
        <w:rPr>
          <w:sz w:val="23"/>
          <w:szCs w:val="23"/>
        </w:rPr>
        <w:t xml:space="preserve"> No</w:t>
      </w:r>
    </w:p>
    <w:p w14:paraId="0C426F72" w14:textId="77777777" w:rsidR="00C95151" w:rsidRPr="00421383" w:rsidRDefault="00C95151" w:rsidP="00F74B86">
      <w:pPr>
        <w:tabs>
          <w:tab w:val="left" w:pos="-900"/>
        </w:tabs>
        <w:rPr>
          <w:sz w:val="23"/>
          <w:szCs w:val="23"/>
        </w:rPr>
      </w:pPr>
      <w:r w:rsidRPr="00421383">
        <w:rPr>
          <w:sz w:val="23"/>
          <w:szCs w:val="23"/>
        </w:rPr>
        <w:tab/>
      </w:r>
    </w:p>
    <w:p w14:paraId="6BBA0E1A" w14:textId="4E63192E" w:rsidR="00C95151" w:rsidRPr="00421383" w:rsidRDefault="00C95151" w:rsidP="00F74B86">
      <w:pPr>
        <w:tabs>
          <w:tab w:val="left" w:pos="-900"/>
        </w:tabs>
        <w:rPr>
          <w:sz w:val="23"/>
          <w:szCs w:val="23"/>
        </w:rPr>
      </w:pPr>
      <w:r w:rsidRPr="00421383">
        <w:rPr>
          <w:b/>
          <w:sz w:val="23"/>
          <w:szCs w:val="23"/>
        </w:rPr>
        <w:t>If yes</w:t>
      </w:r>
      <w:r w:rsidRPr="00421383">
        <w:rPr>
          <w:sz w:val="23"/>
          <w:szCs w:val="23"/>
        </w:rPr>
        <w:t>, what activities?  ______________________________________________________________________</w:t>
      </w:r>
      <w:r w:rsidR="00427F2E">
        <w:rPr>
          <w:sz w:val="23"/>
          <w:szCs w:val="23"/>
        </w:rPr>
        <w:t>______________________________________________________________________________________________________</w:t>
      </w:r>
    </w:p>
    <w:p w14:paraId="5BBBE34B" w14:textId="77777777" w:rsidR="00C95151" w:rsidRPr="00B947BA" w:rsidRDefault="00C95151" w:rsidP="00F74B86">
      <w:pPr>
        <w:tabs>
          <w:tab w:val="left" w:pos="-900"/>
        </w:tabs>
        <w:outlineLvl w:val="0"/>
        <w:rPr>
          <w:b/>
          <w:bCs/>
          <w:sz w:val="22"/>
          <w:szCs w:val="23"/>
        </w:rPr>
      </w:pPr>
      <w:r w:rsidRPr="00421383">
        <w:rPr>
          <w:sz w:val="23"/>
          <w:szCs w:val="23"/>
        </w:rPr>
        <w:t xml:space="preserve">  </w:t>
      </w:r>
    </w:p>
    <w:p w14:paraId="520BAB28" w14:textId="77777777" w:rsidR="00C95151" w:rsidRPr="00421383" w:rsidRDefault="00C95151" w:rsidP="00F74B86">
      <w:pPr>
        <w:tabs>
          <w:tab w:val="left" w:pos="-1022"/>
          <w:tab w:val="left" w:pos="-900"/>
          <w:tab w:val="left" w:pos="720"/>
          <w:tab w:val="left" w:pos="1620"/>
          <w:tab w:val="left" w:pos="1800"/>
          <w:tab w:val="left" w:pos="2520"/>
          <w:tab w:val="left" w:pos="3510"/>
          <w:tab w:val="left" w:pos="4320"/>
          <w:tab w:val="left" w:pos="4860"/>
          <w:tab w:val="left" w:pos="5760"/>
        </w:tabs>
        <w:autoSpaceDE w:val="0"/>
        <w:rPr>
          <w:b/>
          <w:kern w:val="1"/>
          <w:sz w:val="23"/>
          <w:szCs w:val="23"/>
          <w:u w:val="single"/>
        </w:rPr>
      </w:pPr>
      <w:r w:rsidRPr="00421383">
        <w:rPr>
          <w:b/>
          <w:kern w:val="1"/>
          <w:sz w:val="23"/>
          <w:szCs w:val="23"/>
          <w:u w:val="single"/>
        </w:rPr>
        <w:t>Legal Issues:</w:t>
      </w:r>
    </w:p>
    <w:tbl>
      <w:tblPr>
        <w:tblW w:w="10591" w:type="dxa"/>
        <w:tblInd w:w="-61" w:type="dxa"/>
        <w:tblLayout w:type="fixed"/>
        <w:tblCellMar>
          <w:left w:w="0" w:type="dxa"/>
          <w:right w:w="0" w:type="dxa"/>
        </w:tblCellMar>
        <w:tblLook w:val="0000" w:firstRow="0" w:lastRow="0" w:firstColumn="0" w:lastColumn="0" w:noHBand="0" w:noVBand="0"/>
      </w:tblPr>
      <w:tblGrid>
        <w:gridCol w:w="10"/>
        <w:gridCol w:w="8476"/>
        <w:gridCol w:w="19"/>
        <w:gridCol w:w="1006"/>
        <w:gridCol w:w="1080"/>
      </w:tblGrid>
      <w:tr w:rsidR="00C95151" w:rsidRPr="00421383" w14:paraId="2B7493D5" w14:textId="77777777" w:rsidTr="006206EC">
        <w:trPr>
          <w:gridBefore w:val="1"/>
          <w:wBefore w:w="10" w:type="dxa"/>
          <w:trHeight w:val="276"/>
        </w:trPr>
        <w:tc>
          <w:tcPr>
            <w:tcW w:w="8476" w:type="dxa"/>
            <w:tcBorders>
              <w:bottom w:val="single" w:sz="1" w:space="0" w:color="000000"/>
            </w:tcBorders>
          </w:tcPr>
          <w:p w14:paraId="24B2017D" w14:textId="77777777" w:rsidR="00C95151" w:rsidRPr="00421383" w:rsidRDefault="00C95151" w:rsidP="00F74B86">
            <w:pPr>
              <w:tabs>
                <w:tab w:val="left" w:pos="-900"/>
                <w:tab w:val="left" w:pos="720"/>
                <w:tab w:val="left" w:pos="1440"/>
                <w:tab w:val="left" w:pos="2880"/>
                <w:tab w:val="left" w:pos="3600"/>
                <w:tab w:val="left" w:pos="4050"/>
                <w:tab w:val="left" w:pos="4680"/>
                <w:tab w:val="left" w:pos="6120"/>
              </w:tabs>
              <w:autoSpaceDE w:val="0"/>
              <w:snapToGrid w:val="0"/>
              <w:spacing w:after="58"/>
              <w:jc w:val="both"/>
              <w:rPr>
                <w:kern w:val="1"/>
                <w:sz w:val="23"/>
                <w:szCs w:val="23"/>
              </w:rPr>
            </w:pPr>
          </w:p>
        </w:tc>
        <w:tc>
          <w:tcPr>
            <w:tcW w:w="1025" w:type="dxa"/>
            <w:gridSpan w:val="2"/>
            <w:tcBorders>
              <w:bottom w:val="single" w:sz="1" w:space="0" w:color="000000"/>
            </w:tcBorders>
            <w:vAlign w:val="center"/>
          </w:tcPr>
          <w:p w14:paraId="5BEFD7B9" w14:textId="77777777" w:rsidR="00C95151" w:rsidRPr="00421383" w:rsidRDefault="00C95151" w:rsidP="00F74B86">
            <w:pPr>
              <w:pStyle w:val="BodyText"/>
              <w:tabs>
                <w:tab w:val="left" w:pos="-900"/>
              </w:tabs>
              <w:snapToGrid w:val="0"/>
              <w:jc w:val="center"/>
              <w:rPr>
                <w:b/>
                <w:sz w:val="23"/>
                <w:szCs w:val="23"/>
              </w:rPr>
            </w:pPr>
            <w:r w:rsidRPr="00421383">
              <w:rPr>
                <w:b/>
                <w:sz w:val="23"/>
                <w:szCs w:val="23"/>
              </w:rPr>
              <w:t>Yes</w:t>
            </w:r>
          </w:p>
        </w:tc>
        <w:tc>
          <w:tcPr>
            <w:tcW w:w="1080" w:type="dxa"/>
            <w:tcBorders>
              <w:bottom w:val="single" w:sz="1" w:space="0" w:color="000000"/>
            </w:tcBorders>
            <w:vAlign w:val="center"/>
          </w:tcPr>
          <w:p w14:paraId="1B33C0B5" w14:textId="77777777" w:rsidR="00C95151" w:rsidRPr="00421383" w:rsidRDefault="00C95151" w:rsidP="00F74B86">
            <w:pPr>
              <w:pStyle w:val="BodyText"/>
              <w:tabs>
                <w:tab w:val="left" w:pos="-900"/>
              </w:tabs>
              <w:snapToGrid w:val="0"/>
              <w:spacing w:after="0"/>
              <w:jc w:val="center"/>
              <w:rPr>
                <w:b/>
                <w:sz w:val="23"/>
                <w:szCs w:val="23"/>
              </w:rPr>
            </w:pPr>
            <w:r w:rsidRPr="00421383">
              <w:rPr>
                <w:b/>
                <w:sz w:val="23"/>
                <w:szCs w:val="23"/>
              </w:rPr>
              <w:t>No</w:t>
            </w:r>
          </w:p>
        </w:tc>
      </w:tr>
      <w:tr w:rsidR="00C95151" w:rsidRPr="00421383" w14:paraId="43A3F9D1" w14:textId="77777777" w:rsidTr="006206EC">
        <w:trPr>
          <w:gridBefore w:val="1"/>
          <w:wBefore w:w="10" w:type="dxa"/>
          <w:trHeight w:val="276"/>
        </w:trPr>
        <w:tc>
          <w:tcPr>
            <w:tcW w:w="8476" w:type="dxa"/>
            <w:tcBorders>
              <w:left w:val="single" w:sz="1" w:space="0" w:color="000000"/>
              <w:bottom w:val="single" w:sz="1" w:space="0" w:color="000000"/>
            </w:tcBorders>
            <w:vAlign w:val="center"/>
          </w:tcPr>
          <w:p w14:paraId="32580F12" w14:textId="77777777" w:rsidR="00C95151" w:rsidRPr="00421383" w:rsidRDefault="00C95151" w:rsidP="00F74B86">
            <w:pPr>
              <w:pStyle w:val="BodyText"/>
              <w:tabs>
                <w:tab w:val="left" w:pos="-900"/>
              </w:tabs>
              <w:snapToGrid w:val="0"/>
              <w:ind w:right="58"/>
              <w:rPr>
                <w:sz w:val="23"/>
                <w:szCs w:val="23"/>
              </w:rPr>
            </w:pPr>
            <w:r w:rsidRPr="00421383">
              <w:rPr>
                <w:rFonts w:eastAsia="Times New Roman"/>
                <w:kern w:val="1"/>
                <w:sz w:val="23"/>
                <w:szCs w:val="23"/>
              </w:rPr>
              <w:t xml:space="preserve">Have you ever </w:t>
            </w:r>
            <w:r w:rsidRPr="00421383">
              <w:rPr>
                <w:sz w:val="23"/>
                <w:szCs w:val="23"/>
              </w:rPr>
              <w:t>been convicted of, or pleaded guilty or no contest to a misdemeanor or felony, other than a minor traffic violation, or is there any such charge now pending?</w:t>
            </w:r>
          </w:p>
        </w:tc>
        <w:tc>
          <w:tcPr>
            <w:tcW w:w="1025" w:type="dxa"/>
            <w:gridSpan w:val="2"/>
            <w:tcBorders>
              <w:left w:val="single" w:sz="1" w:space="0" w:color="000000"/>
              <w:bottom w:val="single" w:sz="1" w:space="0" w:color="000000"/>
            </w:tcBorders>
            <w:vAlign w:val="center"/>
          </w:tcPr>
          <w:p w14:paraId="7747045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1" w:space="0" w:color="000000"/>
              <w:right w:val="single" w:sz="1" w:space="0" w:color="000000"/>
            </w:tcBorders>
            <w:vAlign w:val="center"/>
          </w:tcPr>
          <w:p w14:paraId="7A7DB55F"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7C253A1C" w14:textId="77777777" w:rsidTr="006206EC">
        <w:trPr>
          <w:gridBefore w:val="1"/>
          <w:wBefore w:w="10" w:type="dxa"/>
        </w:trPr>
        <w:tc>
          <w:tcPr>
            <w:tcW w:w="10581" w:type="dxa"/>
            <w:gridSpan w:val="4"/>
            <w:tcBorders>
              <w:left w:val="single" w:sz="1" w:space="0" w:color="000000"/>
              <w:bottom w:val="single" w:sz="1" w:space="0" w:color="000000"/>
              <w:right w:val="single" w:sz="1" w:space="0" w:color="000000"/>
            </w:tcBorders>
            <w:vAlign w:val="center"/>
          </w:tcPr>
          <w:p w14:paraId="04B3ADF5" w14:textId="77777777" w:rsidR="00C95151" w:rsidRPr="00421383" w:rsidRDefault="00C95151" w:rsidP="00F74B86">
            <w:pPr>
              <w:tabs>
                <w:tab w:val="left" w:pos="-1022"/>
                <w:tab w:val="left" w:pos="-900"/>
                <w:tab w:val="left" w:pos="720"/>
                <w:tab w:val="left" w:pos="1980"/>
                <w:tab w:val="left" w:pos="6480"/>
              </w:tabs>
              <w:autoSpaceDE w:val="0"/>
              <w:snapToGrid w:val="0"/>
              <w:spacing w:before="58"/>
              <w:rPr>
                <w:b/>
                <w:kern w:val="1"/>
                <w:sz w:val="23"/>
                <w:szCs w:val="23"/>
              </w:rPr>
            </w:pPr>
            <w:r w:rsidRPr="00421383">
              <w:rPr>
                <w:kern w:val="1"/>
                <w:sz w:val="23"/>
                <w:szCs w:val="23"/>
              </w:rPr>
              <w:t xml:space="preserve">       </w:t>
            </w:r>
            <w:r w:rsidRPr="00421383">
              <w:rPr>
                <w:b/>
                <w:kern w:val="1"/>
                <w:sz w:val="23"/>
                <w:szCs w:val="23"/>
              </w:rPr>
              <w:t>If yes</w:t>
            </w:r>
            <w:r w:rsidRPr="00421383">
              <w:rPr>
                <w:kern w:val="1"/>
                <w:sz w:val="23"/>
                <w:szCs w:val="23"/>
              </w:rPr>
              <w:t>, what was the charge(s) (</w:t>
            </w:r>
            <w:r w:rsidRPr="00421383">
              <w:rPr>
                <w:b/>
                <w:i/>
                <w:kern w:val="1"/>
                <w:sz w:val="23"/>
                <w:szCs w:val="23"/>
              </w:rPr>
              <w:t>please list</w:t>
            </w:r>
            <w:r w:rsidRPr="00421383">
              <w:rPr>
                <w:kern w:val="1"/>
                <w:sz w:val="23"/>
                <w:szCs w:val="23"/>
              </w:rPr>
              <w:t xml:space="preserve">): </w:t>
            </w:r>
          </w:p>
        </w:tc>
      </w:tr>
      <w:tr w:rsidR="00C95151" w:rsidRPr="00421383" w14:paraId="5F8423E1" w14:textId="77777777" w:rsidTr="006206EC">
        <w:trPr>
          <w:trHeight w:val="276"/>
        </w:trPr>
        <w:tc>
          <w:tcPr>
            <w:tcW w:w="8505" w:type="dxa"/>
            <w:gridSpan w:val="3"/>
            <w:tcBorders>
              <w:left w:val="single" w:sz="1" w:space="0" w:color="000000"/>
              <w:bottom w:val="single" w:sz="1" w:space="0" w:color="000000"/>
            </w:tcBorders>
            <w:vAlign w:val="center"/>
          </w:tcPr>
          <w:p w14:paraId="3B334786"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Are you on parole or probation (to include deferred adjudication or pre-trial diversion)?</w:t>
            </w:r>
          </w:p>
        </w:tc>
        <w:tc>
          <w:tcPr>
            <w:tcW w:w="1006" w:type="dxa"/>
            <w:tcBorders>
              <w:left w:val="single" w:sz="1" w:space="0" w:color="000000"/>
              <w:bottom w:val="single" w:sz="1" w:space="0" w:color="000000"/>
            </w:tcBorders>
          </w:tcPr>
          <w:p w14:paraId="394BA33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1" w:space="0" w:color="000000"/>
              <w:right w:val="single" w:sz="1" w:space="0" w:color="000000"/>
            </w:tcBorders>
          </w:tcPr>
          <w:p w14:paraId="25C05B87"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62E86813" w14:textId="77777777" w:rsidTr="006206EC">
        <w:trPr>
          <w:trHeight w:val="276"/>
        </w:trPr>
        <w:tc>
          <w:tcPr>
            <w:tcW w:w="8505" w:type="dxa"/>
            <w:gridSpan w:val="3"/>
            <w:tcBorders>
              <w:left w:val="single" w:sz="1" w:space="0" w:color="000000"/>
              <w:bottom w:val="single" w:sz="1" w:space="0" w:color="000000"/>
            </w:tcBorders>
            <w:vAlign w:val="center"/>
          </w:tcPr>
          <w:p w14:paraId="6B6166C5"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 xml:space="preserve">Do you have any criminal charges currently pending? </w:t>
            </w:r>
          </w:p>
        </w:tc>
        <w:tc>
          <w:tcPr>
            <w:tcW w:w="1006" w:type="dxa"/>
            <w:tcBorders>
              <w:left w:val="single" w:sz="1" w:space="0" w:color="000000"/>
              <w:bottom w:val="single" w:sz="1" w:space="0" w:color="000000"/>
            </w:tcBorders>
          </w:tcPr>
          <w:p w14:paraId="12B0935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1" w:space="0" w:color="000000"/>
              <w:right w:val="single" w:sz="1" w:space="0" w:color="000000"/>
            </w:tcBorders>
          </w:tcPr>
          <w:p w14:paraId="1B107F17"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1E644877" w14:textId="77777777" w:rsidTr="00427F2E">
        <w:trPr>
          <w:trHeight w:val="276"/>
        </w:trPr>
        <w:tc>
          <w:tcPr>
            <w:tcW w:w="8505" w:type="dxa"/>
            <w:gridSpan w:val="3"/>
            <w:tcBorders>
              <w:left w:val="single" w:sz="1" w:space="0" w:color="000000"/>
              <w:bottom w:val="single" w:sz="4" w:space="0" w:color="auto"/>
            </w:tcBorders>
            <w:vAlign w:val="center"/>
          </w:tcPr>
          <w:p w14:paraId="08ED8F20"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Are you now the subject of a criminal investigation by any law enforcement agency?</w:t>
            </w:r>
          </w:p>
        </w:tc>
        <w:tc>
          <w:tcPr>
            <w:tcW w:w="1006" w:type="dxa"/>
            <w:tcBorders>
              <w:left w:val="single" w:sz="1" w:space="0" w:color="000000"/>
              <w:bottom w:val="single" w:sz="4" w:space="0" w:color="auto"/>
            </w:tcBorders>
          </w:tcPr>
          <w:p w14:paraId="1C98798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left w:val="single" w:sz="1" w:space="0" w:color="000000"/>
              <w:bottom w:val="single" w:sz="4" w:space="0" w:color="auto"/>
              <w:right w:val="single" w:sz="1" w:space="0" w:color="000000"/>
            </w:tcBorders>
          </w:tcPr>
          <w:p w14:paraId="207AB451"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6BF39C13" w14:textId="77777777" w:rsidTr="00427F2E">
        <w:trPr>
          <w:trHeight w:val="276"/>
        </w:trPr>
        <w:tc>
          <w:tcPr>
            <w:tcW w:w="8505" w:type="dxa"/>
            <w:gridSpan w:val="3"/>
            <w:tcBorders>
              <w:top w:val="single" w:sz="4" w:space="0" w:color="auto"/>
              <w:left w:val="single" w:sz="4" w:space="0" w:color="auto"/>
              <w:bottom w:val="single" w:sz="4" w:space="0" w:color="auto"/>
              <w:right w:val="single" w:sz="2" w:space="0" w:color="000000"/>
            </w:tcBorders>
            <w:vAlign w:val="center"/>
          </w:tcPr>
          <w:p w14:paraId="083CCA30" w14:textId="77777777" w:rsidR="00C95151" w:rsidRPr="00421383" w:rsidRDefault="00C95151" w:rsidP="00F74B86">
            <w:pPr>
              <w:pStyle w:val="BodyText"/>
              <w:tabs>
                <w:tab w:val="left" w:pos="-1230"/>
                <w:tab w:val="left" w:pos="-900"/>
              </w:tabs>
              <w:autoSpaceDE w:val="0"/>
              <w:snapToGrid w:val="0"/>
              <w:spacing w:before="58" w:after="0"/>
              <w:rPr>
                <w:rFonts w:eastAsia="Times New Roman"/>
                <w:kern w:val="1"/>
                <w:sz w:val="23"/>
                <w:szCs w:val="23"/>
              </w:rPr>
            </w:pPr>
            <w:r w:rsidRPr="00421383">
              <w:rPr>
                <w:rFonts w:eastAsia="Times New Roman"/>
                <w:kern w:val="1"/>
                <w:sz w:val="23"/>
                <w:szCs w:val="23"/>
              </w:rPr>
              <w:t xml:space="preserve">Has your driver's license ever been suspended or revoked? </w:t>
            </w:r>
          </w:p>
        </w:tc>
        <w:tc>
          <w:tcPr>
            <w:tcW w:w="1006" w:type="dxa"/>
            <w:tcBorders>
              <w:top w:val="single" w:sz="4" w:space="0" w:color="auto"/>
              <w:left w:val="single" w:sz="2" w:space="0" w:color="000000"/>
              <w:bottom w:val="single" w:sz="4" w:space="0" w:color="auto"/>
              <w:right w:val="single" w:sz="2" w:space="0" w:color="000000"/>
            </w:tcBorders>
          </w:tcPr>
          <w:p w14:paraId="1F253575"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080" w:type="dxa"/>
            <w:tcBorders>
              <w:top w:val="single" w:sz="4" w:space="0" w:color="auto"/>
              <w:left w:val="single" w:sz="2" w:space="0" w:color="000000"/>
              <w:bottom w:val="single" w:sz="4" w:space="0" w:color="auto"/>
              <w:right w:val="single" w:sz="4" w:space="0" w:color="auto"/>
            </w:tcBorders>
          </w:tcPr>
          <w:p w14:paraId="71808ECF"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17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bl>
    <w:p w14:paraId="7BB76EEC" w14:textId="77777777" w:rsidR="00C95151" w:rsidRDefault="00C95151" w:rsidP="00F74B86">
      <w:pPr>
        <w:tabs>
          <w:tab w:val="left" w:pos="-900"/>
        </w:tabs>
        <w:outlineLvl w:val="0"/>
        <w:rPr>
          <w:b/>
          <w:bCs/>
          <w:sz w:val="23"/>
          <w:szCs w:val="23"/>
        </w:rPr>
      </w:pPr>
    </w:p>
    <w:p w14:paraId="4AEE6E62" w14:textId="187B61D2" w:rsidR="00427F2E" w:rsidRDefault="00427F2E">
      <w:pPr>
        <w:rPr>
          <w:bCs/>
          <w:sz w:val="23"/>
          <w:szCs w:val="23"/>
        </w:rPr>
      </w:pPr>
      <w:r>
        <w:rPr>
          <w:bCs/>
          <w:sz w:val="23"/>
          <w:szCs w:val="23"/>
        </w:rPr>
        <w:br w:type="page"/>
      </w:r>
    </w:p>
    <w:p w14:paraId="50648743" w14:textId="77777777" w:rsidR="00C95151" w:rsidRPr="00421383" w:rsidRDefault="00C95151" w:rsidP="00F74B86">
      <w:pPr>
        <w:tabs>
          <w:tab w:val="left" w:pos="-900"/>
        </w:tabs>
        <w:outlineLvl w:val="0"/>
        <w:rPr>
          <w:bCs/>
          <w:sz w:val="23"/>
          <w:szCs w:val="23"/>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126"/>
        <w:gridCol w:w="1236"/>
        <w:gridCol w:w="1613"/>
        <w:gridCol w:w="1236"/>
      </w:tblGrid>
      <w:tr w:rsidR="00427F2E" w:rsidRPr="00421383" w14:paraId="0A7380F0" w14:textId="77777777" w:rsidTr="00427F2E">
        <w:tc>
          <w:tcPr>
            <w:tcW w:w="4759" w:type="dxa"/>
            <w:tcBorders>
              <w:top w:val="single" w:sz="4" w:space="0" w:color="auto"/>
              <w:left w:val="single" w:sz="4" w:space="0" w:color="auto"/>
              <w:bottom w:val="single" w:sz="4" w:space="0" w:color="auto"/>
            </w:tcBorders>
          </w:tcPr>
          <w:p w14:paraId="380D7ADF" w14:textId="676E95F2" w:rsidR="00427F2E" w:rsidRPr="00421383" w:rsidRDefault="00427F2E" w:rsidP="00427F2E">
            <w:pPr>
              <w:tabs>
                <w:tab w:val="left" w:pos="-900"/>
              </w:tabs>
              <w:outlineLvl w:val="0"/>
              <w:rPr>
                <w:sz w:val="23"/>
                <w:szCs w:val="23"/>
              </w:rPr>
            </w:pPr>
            <w:r w:rsidRPr="00421383">
              <w:rPr>
                <w:b/>
                <w:bCs/>
                <w:sz w:val="23"/>
                <w:szCs w:val="23"/>
              </w:rPr>
              <w:t xml:space="preserve">Over the last </w:t>
            </w:r>
            <w:r w:rsidRPr="00421383">
              <w:rPr>
                <w:b/>
                <w:bCs/>
                <w:sz w:val="23"/>
                <w:szCs w:val="23"/>
                <w:u w:val="single"/>
              </w:rPr>
              <w:t>TWO WEEKS</w:t>
            </w:r>
            <w:r w:rsidRPr="00421383">
              <w:rPr>
                <w:b/>
                <w:bCs/>
                <w:sz w:val="23"/>
                <w:szCs w:val="23"/>
              </w:rPr>
              <w:t>, how often have you been bothered by any of the following problems?</w:t>
            </w:r>
            <w:r w:rsidRPr="00421383">
              <w:rPr>
                <w:sz w:val="23"/>
                <w:szCs w:val="23"/>
              </w:rPr>
              <w:t xml:space="preserve"> Please circle your response.</w:t>
            </w:r>
          </w:p>
        </w:tc>
        <w:tc>
          <w:tcPr>
            <w:tcW w:w="1126" w:type="dxa"/>
            <w:tcBorders>
              <w:top w:val="single" w:sz="4" w:space="0" w:color="auto"/>
            </w:tcBorders>
          </w:tcPr>
          <w:p w14:paraId="180A238B" w14:textId="77777777" w:rsidR="00427F2E" w:rsidRPr="00421383" w:rsidRDefault="00427F2E" w:rsidP="00427F2E">
            <w:pPr>
              <w:tabs>
                <w:tab w:val="left" w:pos="-900"/>
              </w:tabs>
              <w:jc w:val="center"/>
              <w:rPr>
                <w:b/>
                <w:sz w:val="23"/>
                <w:szCs w:val="23"/>
              </w:rPr>
            </w:pPr>
          </w:p>
          <w:p w14:paraId="530BCE44" w14:textId="58025034" w:rsidR="00427F2E" w:rsidRPr="00421383" w:rsidRDefault="00427F2E" w:rsidP="00427F2E">
            <w:pPr>
              <w:tabs>
                <w:tab w:val="left" w:pos="-900"/>
              </w:tabs>
              <w:jc w:val="center"/>
              <w:rPr>
                <w:b/>
                <w:sz w:val="23"/>
                <w:szCs w:val="23"/>
              </w:rPr>
            </w:pPr>
            <w:r w:rsidRPr="00421383">
              <w:rPr>
                <w:b/>
                <w:sz w:val="23"/>
                <w:szCs w:val="23"/>
              </w:rPr>
              <w:t>Not at all</w:t>
            </w:r>
          </w:p>
        </w:tc>
        <w:tc>
          <w:tcPr>
            <w:tcW w:w="1236" w:type="dxa"/>
            <w:tcBorders>
              <w:top w:val="single" w:sz="4" w:space="0" w:color="auto"/>
            </w:tcBorders>
          </w:tcPr>
          <w:p w14:paraId="06F4E471" w14:textId="6BCBCA62" w:rsidR="00427F2E" w:rsidRPr="00421383" w:rsidRDefault="00427F2E" w:rsidP="00427F2E">
            <w:pPr>
              <w:tabs>
                <w:tab w:val="left" w:pos="-900"/>
              </w:tabs>
              <w:jc w:val="center"/>
              <w:rPr>
                <w:b/>
                <w:sz w:val="23"/>
                <w:szCs w:val="23"/>
              </w:rPr>
            </w:pPr>
            <w:r w:rsidRPr="00421383">
              <w:rPr>
                <w:b/>
                <w:sz w:val="23"/>
                <w:szCs w:val="23"/>
              </w:rPr>
              <w:t>Several days</w:t>
            </w:r>
          </w:p>
        </w:tc>
        <w:tc>
          <w:tcPr>
            <w:tcW w:w="1613" w:type="dxa"/>
            <w:tcBorders>
              <w:top w:val="single" w:sz="4" w:space="0" w:color="auto"/>
            </w:tcBorders>
          </w:tcPr>
          <w:p w14:paraId="7BEC7F71" w14:textId="041FF63C" w:rsidR="00427F2E" w:rsidRPr="00421383" w:rsidRDefault="00427F2E" w:rsidP="00427F2E">
            <w:pPr>
              <w:tabs>
                <w:tab w:val="left" w:pos="-900"/>
              </w:tabs>
              <w:jc w:val="center"/>
              <w:rPr>
                <w:b/>
                <w:sz w:val="23"/>
                <w:szCs w:val="23"/>
              </w:rPr>
            </w:pPr>
            <w:r w:rsidRPr="00421383">
              <w:rPr>
                <w:b/>
                <w:sz w:val="23"/>
                <w:szCs w:val="23"/>
              </w:rPr>
              <w:t>More than half the days</w:t>
            </w:r>
          </w:p>
        </w:tc>
        <w:tc>
          <w:tcPr>
            <w:tcW w:w="1236" w:type="dxa"/>
            <w:tcBorders>
              <w:top w:val="single" w:sz="4" w:space="0" w:color="auto"/>
            </w:tcBorders>
          </w:tcPr>
          <w:p w14:paraId="3AE1FB53" w14:textId="59360D2C" w:rsidR="00427F2E" w:rsidRPr="00421383" w:rsidRDefault="00427F2E" w:rsidP="00427F2E">
            <w:pPr>
              <w:tabs>
                <w:tab w:val="left" w:pos="-900"/>
              </w:tabs>
              <w:jc w:val="center"/>
              <w:rPr>
                <w:b/>
                <w:sz w:val="23"/>
                <w:szCs w:val="23"/>
              </w:rPr>
            </w:pPr>
            <w:r w:rsidRPr="00421383">
              <w:rPr>
                <w:b/>
                <w:sz w:val="23"/>
                <w:szCs w:val="23"/>
              </w:rPr>
              <w:t>Nearly every day</w:t>
            </w:r>
          </w:p>
        </w:tc>
      </w:tr>
      <w:tr w:rsidR="00427F2E" w:rsidRPr="00421383" w14:paraId="3DF5C96C" w14:textId="77777777" w:rsidTr="00427F2E">
        <w:trPr>
          <w:trHeight w:val="431"/>
        </w:trPr>
        <w:tc>
          <w:tcPr>
            <w:tcW w:w="4759" w:type="dxa"/>
            <w:tcBorders>
              <w:top w:val="single" w:sz="4" w:space="0" w:color="auto"/>
              <w:left w:val="single" w:sz="4" w:space="0" w:color="auto"/>
            </w:tcBorders>
            <w:shd w:val="clear" w:color="auto" w:fill="D9D9D9"/>
          </w:tcPr>
          <w:p w14:paraId="0C262C3D" w14:textId="55221281" w:rsidR="00427F2E" w:rsidRPr="00421383" w:rsidRDefault="00427F2E" w:rsidP="00427F2E">
            <w:pPr>
              <w:tabs>
                <w:tab w:val="left" w:pos="-900"/>
              </w:tabs>
              <w:spacing w:before="120"/>
              <w:rPr>
                <w:sz w:val="23"/>
                <w:szCs w:val="23"/>
              </w:rPr>
            </w:pPr>
            <w:r w:rsidRPr="00421383">
              <w:rPr>
                <w:sz w:val="23"/>
                <w:szCs w:val="23"/>
              </w:rPr>
              <w:t>1. Little interest or pleasure in doing things</w:t>
            </w:r>
          </w:p>
        </w:tc>
        <w:tc>
          <w:tcPr>
            <w:tcW w:w="1126" w:type="dxa"/>
            <w:shd w:val="clear" w:color="auto" w:fill="D9D9D9"/>
            <w:vAlign w:val="center"/>
          </w:tcPr>
          <w:p w14:paraId="2F7BEAB7"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3FE83E0E"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4BA1752E"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0C19343D"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37DFE796" w14:textId="77777777" w:rsidTr="00427F2E">
        <w:trPr>
          <w:trHeight w:val="440"/>
        </w:trPr>
        <w:tc>
          <w:tcPr>
            <w:tcW w:w="4759" w:type="dxa"/>
            <w:tcBorders>
              <w:top w:val="single" w:sz="4" w:space="0" w:color="auto"/>
              <w:left w:val="single" w:sz="4" w:space="0" w:color="auto"/>
            </w:tcBorders>
          </w:tcPr>
          <w:p w14:paraId="193D1618" w14:textId="172CCBE3" w:rsidR="00427F2E" w:rsidRPr="00421383" w:rsidRDefault="00427F2E" w:rsidP="00427F2E">
            <w:pPr>
              <w:tabs>
                <w:tab w:val="left" w:pos="-900"/>
              </w:tabs>
              <w:spacing w:before="120"/>
              <w:rPr>
                <w:sz w:val="23"/>
                <w:szCs w:val="23"/>
              </w:rPr>
            </w:pPr>
            <w:r w:rsidRPr="00421383">
              <w:rPr>
                <w:sz w:val="23"/>
                <w:szCs w:val="23"/>
              </w:rPr>
              <w:t>2. Feeling down, depressed, or hopeless</w:t>
            </w:r>
          </w:p>
        </w:tc>
        <w:tc>
          <w:tcPr>
            <w:tcW w:w="1126" w:type="dxa"/>
            <w:vAlign w:val="center"/>
          </w:tcPr>
          <w:p w14:paraId="578552B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30C3E318"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65EBDFAA"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24F075B2"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0849D20C" w14:textId="77777777" w:rsidTr="00427F2E">
        <w:tc>
          <w:tcPr>
            <w:tcW w:w="4759" w:type="dxa"/>
            <w:tcBorders>
              <w:top w:val="single" w:sz="4" w:space="0" w:color="auto"/>
              <w:left w:val="single" w:sz="4" w:space="0" w:color="auto"/>
            </w:tcBorders>
            <w:shd w:val="clear" w:color="auto" w:fill="D9D9D9"/>
          </w:tcPr>
          <w:p w14:paraId="23C428A1" w14:textId="2C9681F5" w:rsidR="00427F2E" w:rsidRPr="00421383" w:rsidRDefault="00427F2E" w:rsidP="00427F2E">
            <w:pPr>
              <w:tabs>
                <w:tab w:val="left" w:pos="-900"/>
              </w:tabs>
              <w:spacing w:before="120"/>
              <w:rPr>
                <w:sz w:val="23"/>
                <w:szCs w:val="23"/>
              </w:rPr>
            </w:pPr>
            <w:r w:rsidRPr="00421383">
              <w:rPr>
                <w:sz w:val="23"/>
                <w:szCs w:val="23"/>
              </w:rPr>
              <w:t>3. Trouble falling or staying asleep, or sleeping too much</w:t>
            </w:r>
          </w:p>
        </w:tc>
        <w:tc>
          <w:tcPr>
            <w:tcW w:w="1126" w:type="dxa"/>
            <w:shd w:val="clear" w:color="auto" w:fill="D9D9D9"/>
            <w:vAlign w:val="center"/>
          </w:tcPr>
          <w:p w14:paraId="375778BD"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31BFB2BE"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2238F2D3"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7DC84D49"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3CD73D69" w14:textId="77777777" w:rsidTr="00427F2E">
        <w:trPr>
          <w:trHeight w:val="395"/>
        </w:trPr>
        <w:tc>
          <w:tcPr>
            <w:tcW w:w="4759" w:type="dxa"/>
            <w:tcBorders>
              <w:top w:val="single" w:sz="4" w:space="0" w:color="auto"/>
              <w:left w:val="single" w:sz="4" w:space="0" w:color="auto"/>
            </w:tcBorders>
          </w:tcPr>
          <w:p w14:paraId="130BD8D3" w14:textId="25045A37" w:rsidR="00427F2E" w:rsidRPr="00421383" w:rsidRDefault="00427F2E" w:rsidP="00427F2E">
            <w:pPr>
              <w:tabs>
                <w:tab w:val="left" w:pos="-900"/>
              </w:tabs>
              <w:spacing w:before="120"/>
              <w:rPr>
                <w:sz w:val="23"/>
                <w:szCs w:val="23"/>
              </w:rPr>
            </w:pPr>
            <w:r w:rsidRPr="00421383">
              <w:rPr>
                <w:sz w:val="23"/>
                <w:szCs w:val="23"/>
              </w:rPr>
              <w:t>4. Feeling tired or having little energy</w:t>
            </w:r>
          </w:p>
        </w:tc>
        <w:tc>
          <w:tcPr>
            <w:tcW w:w="1126" w:type="dxa"/>
            <w:vAlign w:val="center"/>
          </w:tcPr>
          <w:p w14:paraId="4889CE8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69C5BE07"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62180555"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4E917235"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0B77C87B" w14:textId="77777777" w:rsidTr="00427F2E">
        <w:trPr>
          <w:trHeight w:val="431"/>
        </w:trPr>
        <w:tc>
          <w:tcPr>
            <w:tcW w:w="4759" w:type="dxa"/>
            <w:tcBorders>
              <w:top w:val="single" w:sz="4" w:space="0" w:color="auto"/>
              <w:left w:val="single" w:sz="4" w:space="0" w:color="auto"/>
            </w:tcBorders>
            <w:shd w:val="clear" w:color="auto" w:fill="D9D9D9"/>
          </w:tcPr>
          <w:p w14:paraId="285BBD0A" w14:textId="3305AB06" w:rsidR="00427F2E" w:rsidRPr="00421383" w:rsidRDefault="00427F2E" w:rsidP="00427F2E">
            <w:pPr>
              <w:tabs>
                <w:tab w:val="left" w:pos="-900"/>
              </w:tabs>
              <w:spacing w:before="120"/>
              <w:rPr>
                <w:sz w:val="23"/>
                <w:szCs w:val="23"/>
              </w:rPr>
            </w:pPr>
            <w:r w:rsidRPr="00421383">
              <w:rPr>
                <w:sz w:val="23"/>
                <w:szCs w:val="23"/>
              </w:rPr>
              <w:t>5. Poor appetite or overeating</w:t>
            </w:r>
          </w:p>
        </w:tc>
        <w:tc>
          <w:tcPr>
            <w:tcW w:w="1126" w:type="dxa"/>
            <w:shd w:val="clear" w:color="auto" w:fill="D9D9D9"/>
            <w:vAlign w:val="center"/>
          </w:tcPr>
          <w:p w14:paraId="626FDE94"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78BACB93"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3120B140"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4E3CBEFD"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42D0F95F" w14:textId="77777777" w:rsidTr="00427F2E">
        <w:tc>
          <w:tcPr>
            <w:tcW w:w="4759" w:type="dxa"/>
            <w:tcBorders>
              <w:top w:val="single" w:sz="4" w:space="0" w:color="auto"/>
              <w:left w:val="single" w:sz="4" w:space="0" w:color="auto"/>
            </w:tcBorders>
          </w:tcPr>
          <w:p w14:paraId="0D52BEA0" w14:textId="7B7EE41C" w:rsidR="00427F2E" w:rsidRPr="00421383" w:rsidRDefault="00427F2E" w:rsidP="00427F2E">
            <w:pPr>
              <w:tabs>
                <w:tab w:val="left" w:pos="-900"/>
              </w:tabs>
              <w:spacing w:before="120"/>
              <w:rPr>
                <w:sz w:val="23"/>
                <w:szCs w:val="23"/>
              </w:rPr>
            </w:pPr>
            <w:r w:rsidRPr="00421383">
              <w:rPr>
                <w:sz w:val="23"/>
                <w:szCs w:val="23"/>
              </w:rPr>
              <w:t>6. Feeling bad about yourself - or that you are a failure or have let yourself or your family down</w:t>
            </w:r>
          </w:p>
        </w:tc>
        <w:tc>
          <w:tcPr>
            <w:tcW w:w="1126" w:type="dxa"/>
            <w:vAlign w:val="center"/>
          </w:tcPr>
          <w:p w14:paraId="3A67AC7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3650D8E7"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569DF72D"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05204A59"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5C4F854E" w14:textId="77777777" w:rsidTr="00427F2E">
        <w:tc>
          <w:tcPr>
            <w:tcW w:w="4759" w:type="dxa"/>
            <w:tcBorders>
              <w:top w:val="single" w:sz="4" w:space="0" w:color="auto"/>
              <w:left w:val="single" w:sz="4" w:space="0" w:color="auto"/>
            </w:tcBorders>
            <w:shd w:val="clear" w:color="auto" w:fill="D9D9D9"/>
          </w:tcPr>
          <w:p w14:paraId="65FB7E76" w14:textId="4E020BB2" w:rsidR="00427F2E" w:rsidRPr="00421383" w:rsidRDefault="00427F2E" w:rsidP="00427F2E">
            <w:pPr>
              <w:tabs>
                <w:tab w:val="left" w:pos="-900"/>
              </w:tabs>
              <w:spacing w:before="120"/>
              <w:rPr>
                <w:sz w:val="23"/>
                <w:szCs w:val="23"/>
              </w:rPr>
            </w:pPr>
            <w:r w:rsidRPr="00421383">
              <w:rPr>
                <w:sz w:val="23"/>
                <w:szCs w:val="23"/>
              </w:rPr>
              <w:t>7. Trouble concentrating on things, such as reading the newspaper or watching television</w:t>
            </w:r>
          </w:p>
        </w:tc>
        <w:tc>
          <w:tcPr>
            <w:tcW w:w="1126" w:type="dxa"/>
            <w:shd w:val="clear" w:color="auto" w:fill="D9D9D9"/>
            <w:vAlign w:val="center"/>
          </w:tcPr>
          <w:p w14:paraId="7C2F639C"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410D4358"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34DD618F"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2BF47594"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26D798CA" w14:textId="77777777" w:rsidTr="00427F2E">
        <w:tc>
          <w:tcPr>
            <w:tcW w:w="4759" w:type="dxa"/>
            <w:tcBorders>
              <w:top w:val="single" w:sz="4" w:space="0" w:color="auto"/>
              <w:left w:val="single" w:sz="4" w:space="0" w:color="auto"/>
            </w:tcBorders>
          </w:tcPr>
          <w:p w14:paraId="71B9F9AB" w14:textId="3F877984" w:rsidR="00427F2E" w:rsidRPr="00421383" w:rsidRDefault="00427F2E" w:rsidP="00427F2E">
            <w:pPr>
              <w:tabs>
                <w:tab w:val="left" w:pos="-900"/>
              </w:tabs>
              <w:spacing w:before="120"/>
              <w:rPr>
                <w:sz w:val="23"/>
                <w:szCs w:val="23"/>
              </w:rPr>
            </w:pPr>
            <w:r w:rsidRPr="00421383">
              <w:rPr>
                <w:sz w:val="23"/>
                <w:szCs w:val="23"/>
              </w:rPr>
              <w:t>8. Moving or speaking so slowly that other people could have noticed? Or the opposite - being so fidgety or restless that you have been moving around a lot more than usual</w:t>
            </w:r>
          </w:p>
        </w:tc>
        <w:tc>
          <w:tcPr>
            <w:tcW w:w="1126" w:type="dxa"/>
            <w:vAlign w:val="center"/>
          </w:tcPr>
          <w:p w14:paraId="06AC0A63"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vAlign w:val="center"/>
          </w:tcPr>
          <w:p w14:paraId="111735C9"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vAlign w:val="center"/>
          </w:tcPr>
          <w:p w14:paraId="42770DE0"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vAlign w:val="center"/>
          </w:tcPr>
          <w:p w14:paraId="6C5C2A81"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3766AC09" w14:textId="77777777" w:rsidTr="00427F2E">
        <w:tc>
          <w:tcPr>
            <w:tcW w:w="4759" w:type="dxa"/>
            <w:tcBorders>
              <w:top w:val="single" w:sz="4" w:space="0" w:color="auto"/>
              <w:left w:val="single" w:sz="4" w:space="0" w:color="auto"/>
            </w:tcBorders>
            <w:shd w:val="clear" w:color="auto" w:fill="D9D9D9"/>
          </w:tcPr>
          <w:p w14:paraId="380D5606" w14:textId="4B4D8C3A" w:rsidR="00427F2E" w:rsidRPr="00421383" w:rsidRDefault="00427F2E" w:rsidP="00427F2E">
            <w:pPr>
              <w:tabs>
                <w:tab w:val="left" w:pos="-900"/>
              </w:tabs>
              <w:spacing w:before="120"/>
              <w:rPr>
                <w:sz w:val="23"/>
                <w:szCs w:val="23"/>
              </w:rPr>
            </w:pPr>
            <w:r w:rsidRPr="00421383">
              <w:rPr>
                <w:sz w:val="23"/>
                <w:szCs w:val="23"/>
              </w:rPr>
              <w:t>9. Thoughts that you would be better off dead or of hurting yourself in some way</w:t>
            </w:r>
          </w:p>
        </w:tc>
        <w:tc>
          <w:tcPr>
            <w:tcW w:w="1126" w:type="dxa"/>
            <w:shd w:val="clear" w:color="auto" w:fill="D9D9D9"/>
            <w:vAlign w:val="center"/>
          </w:tcPr>
          <w:p w14:paraId="72A9F972" w14:textId="77777777" w:rsidR="00427F2E" w:rsidRPr="00421383" w:rsidRDefault="00427F2E" w:rsidP="00427F2E">
            <w:pPr>
              <w:tabs>
                <w:tab w:val="left" w:pos="-900"/>
              </w:tabs>
              <w:jc w:val="center"/>
              <w:rPr>
                <w:sz w:val="23"/>
                <w:szCs w:val="23"/>
              </w:rPr>
            </w:pPr>
            <w:r w:rsidRPr="00421383">
              <w:rPr>
                <w:sz w:val="23"/>
                <w:szCs w:val="23"/>
              </w:rPr>
              <w:t>0</w:t>
            </w:r>
          </w:p>
        </w:tc>
        <w:tc>
          <w:tcPr>
            <w:tcW w:w="1236" w:type="dxa"/>
            <w:shd w:val="clear" w:color="auto" w:fill="D9D9D9"/>
            <w:vAlign w:val="center"/>
          </w:tcPr>
          <w:p w14:paraId="7DD37F60" w14:textId="77777777" w:rsidR="00427F2E" w:rsidRPr="00421383" w:rsidRDefault="00427F2E" w:rsidP="00427F2E">
            <w:pPr>
              <w:tabs>
                <w:tab w:val="left" w:pos="-900"/>
              </w:tabs>
              <w:jc w:val="center"/>
              <w:rPr>
                <w:sz w:val="23"/>
                <w:szCs w:val="23"/>
              </w:rPr>
            </w:pPr>
            <w:r w:rsidRPr="00421383">
              <w:rPr>
                <w:sz w:val="23"/>
                <w:szCs w:val="23"/>
              </w:rPr>
              <w:t>1</w:t>
            </w:r>
          </w:p>
        </w:tc>
        <w:tc>
          <w:tcPr>
            <w:tcW w:w="1613" w:type="dxa"/>
            <w:shd w:val="clear" w:color="auto" w:fill="D9D9D9"/>
            <w:vAlign w:val="center"/>
          </w:tcPr>
          <w:p w14:paraId="35CA748C" w14:textId="77777777" w:rsidR="00427F2E" w:rsidRPr="00421383" w:rsidRDefault="00427F2E" w:rsidP="00427F2E">
            <w:pPr>
              <w:tabs>
                <w:tab w:val="left" w:pos="-900"/>
              </w:tabs>
              <w:jc w:val="center"/>
              <w:rPr>
                <w:sz w:val="23"/>
                <w:szCs w:val="23"/>
              </w:rPr>
            </w:pPr>
            <w:r w:rsidRPr="00421383">
              <w:rPr>
                <w:sz w:val="23"/>
                <w:szCs w:val="23"/>
              </w:rPr>
              <w:t>2</w:t>
            </w:r>
          </w:p>
        </w:tc>
        <w:tc>
          <w:tcPr>
            <w:tcW w:w="1236" w:type="dxa"/>
            <w:shd w:val="clear" w:color="auto" w:fill="D9D9D9"/>
            <w:vAlign w:val="center"/>
          </w:tcPr>
          <w:p w14:paraId="32E5DD47" w14:textId="77777777" w:rsidR="00427F2E" w:rsidRPr="00421383" w:rsidRDefault="00427F2E" w:rsidP="00427F2E">
            <w:pPr>
              <w:tabs>
                <w:tab w:val="left" w:pos="-900"/>
              </w:tabs>
              <w:jc w:val="center"/>
              <w:rPr>
                <w:sz w:val="23"/>
                <w:szCs w:val="23"/>
              </w:rPr>
            </w:pPr>
            <w:r w:rsidRPr="00421383">
              <w:rPr>
                <w:sz w:val="23"/>
                <w:szCs w:val="23"/>
              </w:rPr>
              <w:t>3</w:t>
            </w:r>
          </w:p>
        </w:tc>
      </w:tr>
    </w:tbl>
    <w:p w14:paraId="276544E3" w14:textId="21DBE9F5" w:rsidR="00C95151" w:rsidRPr="00421383" w:rsidRDefault="00427F2E" w:rsidP="006206EC">
      <w:pPr>
        <w:rPr>
          <w:sz w:val="23"/>
          <w:szCs w:val="23"/>
        </w:rPr>
      </w:pPr>
      <w:r>
        <w:rPr>
          <w:sz w:val="23"/>
          <w:szCs w:val="23"/>
        </w:rPr>
        <w:t>I</w:t>
      </w:r>
      <w:r w:rsidR="00C95151" w:rsidRPr="00421383">
        <w:rPr>
          <w:sz w:val="23"/>
          <w:szCs w:val="23"/>
        </w:rPr>
        <w:t xml:space="preserve">f you checked off </w:t>
      </w:r>
      <w:r w:rsidR="00C95151" w:rsidRPr="00421383">
        <w:rPr>
          <w:sz w:val="23"/>
          <w:szCs w:val="23"/>
          <w:u w:val="single"/>
        </w:rPr>
        <w:t>any</w:t>
      </w:r>
      <w:r w:rsidR="00C95151" w:rsidRPr="00421383">
        <w:rPr>
          <w:sz w:val="23"/>
          <w:szCs w:val="23"/>
        </w:rPr>
        <w:t xml:space="preserve"> problems above</w:t>
      </w:r>
      <w:r w:rsidR="00C95151" w:rsidRPr="00421383">
        <w:rPr>
          <w:b/>
          <w:sz w:val="23"/>
          <w:szCs w:val="23"/>
        </w:rPr>
        <w:t>, how difficult have these problems made it for you to do your work, take care of things at home or get along with other people?</w:t>
      </w:r>
    </w:p>
    <w:tbl>
      <w:tblPr>
        <w:tblW w:w="10345" w:type="dxa"/>
        <w:jc w:val="center"/>
        <w:tblLook w:val="01E0" w:firstRow="1" w:lastRow="1" w:firstColumn="1" w:lastColumn="1" w:noHBand="0" w:noVBand="0"/>
      </w:tblPr>
      <w:tblGrid>
        <w:gridCol w:w="2160"/>
        <w:gridCol w:w="1473"/>
        <w:gridCol w:w="1668"/>
        <w:gridCol w:w="582"/>
        <w:gridCol w:w="538"/>
        <w:gridCol w:w="1291"/>
        <w:gridCol w:w="388"/>
        <w:gridCol w:w="895"/>
        <w:gridCol w:w="1350"/>
      </w:tblGrid>
      <w:tr w:rsidR="00427F2E" w:rsidRPr="00421383" w14:paraId="32BC2D83" w14:textId="77777777" w:rsidTr="00292345">
        <w:trPr>
          <w:trHeight w:val="368"/>
          <w:jc w:val="center"/>
        </w:trPr>
        <w:tc>
          <w:tcPr>
            <w:tcW w:w="3633" w:type="dxa"/>
            <w:gridSpan w:val="2"/>
            <w:tcBorders>
              <w:top w:val="single" w:sz="4" w:space="0" w:color="auto"/>
              <w:left w:val="single" w:sz="4" w:space="0" w:color="auto"/>
              <w:bottom w:val="single" w:sz="4" w:space="0" w:color="auto"/>
              <w:right w:val="single" w:sz="4" w:space="0" w:color="auto"/>
            </w:tcBorders>
            <w:vAlign w:val="center"/>
          </w:tcPr>
          <w:p w14:paraId="731074EE" w14:textId="77777777" w:rsidR="00C95151" w:rsidRPr="00421383" w:rsidRDefault="00C95151" w:rsidP="00F74B86">
            <w:pPr>
              <w:tabs>
                <w:tab w:val="left" w:pos="-900"/>
              </w:tabs>
              <w:jc w:val="center"/>
              <w:rPr>
                <w:sz w:val="23"/>
                <w:szCs w:val="23"/>
              </w:rPr>
            </w:pPr>
            <w:r w:rsidRPr="00421383">
              <w:rPr>
                <w:sz w:val="23"/>
                <w:szCs w:val="23"/>
              </w:rP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962BEB4" w14:textId="77777777" w:rsidR="00C95151" w:rsidRPr="00421383" w:rsidRDefault="00C95151" w:rsidP="00F74B86">
            <w:pPr>
              <w:tabs>
                <w:tab w:val="left" w:pos="-900"/>
              </w:tabs>
              <w:jc w:val="center"/>
              <w:rPr>
                <w:sz w:val="23"/>
                <w:szCs w:val="23"/>
              </w:rPr>
            </w:pPr>
            <w:r w:rsidRPr="00421383">
              <w:rPr>
                <w:sz w:val="23"/>
                <w:szCs w:val="23"/>
              </w:rPr>
              <w:t>1</w:t>
            </w:r>
          </w:p>
        </w:tc>
        <w:tc>
          <w:tcPr>
            <w:tcW w:w="2217" w:type="dxa"/>
            <w:gridSpan w:val="3"/>
            <w:tcBorders>
              <w:top w:val="single" w:sz="4" w:space="0" w:color="auto"/>
              <w:left w:val="single" w:sz="4" w:space="0" w:color="auto"/>
              <w:bottom w:val="single" w:sz="4" w:space="0" w:color="auto"/>
              <w:right w:val="single" w:sz="4" w:space="0" w:color="auto"/>
            </w:tcBorders>
            <w:vAlign w:val="center"/>
          </w:tcPr>
          <w:p w14:paraId="3C3ADD20" w14:textId="77777777" w:rsidR="00C95151" w:rsidRPr="00421383" w:rsidRDefault="00C95151" w:rsidP="00F74B86">
            <w:pPr>
              <w:tabs>
                <w:tab w:val="left" w:pos="-900"/>
              </w:tabs>
              <w:jc w:val="center"/>
              <w:rPr>
                <w:sz w:val="23"/>
                <w:szCs w:val="23"/>
              </w:rPr>
            </w:pPr>
            <w:r w:rsidRPr="00421383">
              <w:rPr>
                <w:sz w:val="23"/>
                <w:szCs w:val="23"/>
              </w:rPr>
              <w:t>2</w:t>
            </w: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3941F762" w14:textId="77777777" w:rsidR="00C95151" w:rsidRPr="00421383" w:rsidRDefault="00C95151" w:rsidP="00F74B86">
            <w:pPr>
              <w:tabs>
                <w:tab w:val="left" w:pos="-900"/>
              </w:tabs>
              <w:jc w:val="center"/>
              <w:rPr>
                <w:sz w:val="23"/>
                <w:szCs w:val="23"/>
              </w:rPr>
            </w:pPr>
            <w:r w:rsidRPr="00421383">
              <w:rPr>
                <w:sz w:val="23"/>
                <w:szCs w:val="23"/>
              </w:rPr>
              <w:t>3</w:t>
            </w:r>
          </w:p>
        </w:tc>
      </w:tr>
      <w:tr w:rsidR="00427F2E" w:rsidRPr="00421383" w14:paraId="31C2BE24" w14:textId="77777777" w:rsidTr="00292345">
        <w:trPr>
          <w:trHeight w:val="440"/>
          <w:jc w:val="center"/>
        </w:trPr>
        <w:tc>
          <w:tcPr>
            <w:tcW w:w="36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2ADC4B" w14:textId="77777777" w:rsidR="00C95151" w:rsidRPr="00421383" w:rsidRDefault="00C95151" w:rsidP="00F74B86">
            <w:pPr>
              <w:tabs>
                <w:tab w:val="left" w:pos="-900"/>
              </w:tabs>
              <w:jc w:val="center"/>
              <w:rPr>
                <w:sz w:val="23"/>
                <w:szCs w:val="23"/>
              </w:rPr>
            </w:pPr>
            <w:r w:rsidRPr="00421383">
              <w:rPr>
                <w:sz w:val="23"/>
                <w:szCs w:val="23"/>
              </w:rPr>
              <w:t>Not Difficult at all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52240E" w14:textId="77777777" w:rsidR="00C95151" w:rsidRPr="00421383" w:rsidRDefault="00C95151" w:rsidP="00F74B86">
            <w:pPr>
              <w:tabs>
                <w:tab w:val="left" w:pos="-900"/>
              </w:tabs>
              <w:jc w:val="center"/>
              <w:rPr>
                <w:bCs/>
                <w:sz w:val="23"/>
                <w:szCs w:val="23"/>
              </w:rPr>
            </w:pPr>
            <w:r w:rsidRPr="00421383">
              <w:rPr>
                <w:bCs/>
                <w:sz w:val="23"/>
                <w:szCs w:val="23"/>
              </w:rPr>
              <w:t>Somewhat</w:t>
            </w:r>
          </w:p>
        </w:tc>
        <w:tc>
          <w:tcPr>
            <w:tcW w:w="22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3DFBD6" w14:textId="77777777" w:rsidR="00C95151" w:rsidRPr="00421383" w:rsidRDefault="00C95151" w:rsidP="00F74B86">
            <w:pPr>
              <w:tabs>
                <w:tab w:val="left" w:pos="-900"/>
              </w:tabs>
              <w:jc w:val="center"/>
              <w:rPr>
                <w:bCs/>
                <w:sz w:val="23"/>
                <w:szCs w:val="23"/>
              </w:rPr>
            </w:pPr>
            <w:r w:rsidRPr="00421383">
              <w:rPr>
                <w:bCs/>
                <w:sz w:val="23"/>
                <w:szCs w:val="23"/>
              </w:rPr>
              <w:t>Very difficult</w:t>
            </w:r>
          </w:p>
        </w:tc>
        <w:tc>
          <w:tcPr>
            <w:tcW w:w="22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F316E9" w14:textId="77777777" w:rsidR="00C95151" w:rsidRPr="00421383" w:rsidRDefault="00C95151" w:rsidP="00F74B86">
            <w:pPr>
              <w:tabs>
                <w:tab w:val="left" w:pos="-900"/>
              </w:tabs>
              <w:jc w:val="center"/>
              <w:rPr>
                <w:bCs/>
                <w:sz w:val="23"/>
                <w:szCs w:val="23"/>
              </w:rPr>
            </w:pPr>
            <w:r w:rsidRPr="00421383">
              <w:rPr>
                <w:bCs/>
                <w:sz w:val="23"/>
                <w:szCs w:val="23"/>
              </w:rPr>
              <w:t>Extremely difficult</w:t>
            </w:r>
          </w:p>
        </w:tc>
      </w:tr>
      <w:tr w:rsidR="00427F2E" w:rsidRPr="00421383" w14:paraId="31855F4D" w14:textId="45FFB86E" w:rsidTr="00292345">
        <w:trPr>
          <w:gridAfter w:val="8"/>
          <w:wAfter w:w="8185" w:type="dxa"/>
          <w:trHeight w:val="440"/>
          <w:jc w:val="center"/>
        </w:trPr>
        <w:tc>
          <w:tcPr>
            <w:tcW w:w="2160" w:type="dxa"/>
          </w:tcPr>
          <w:p w14:paraId="11478798" w14:textId="77777777" w:rsidR="00427F2E" w:rsidRDefault="00427F2E" w:rsidP="00427F2E">
            <w:pPr>
              <w:tabs>
                <w:tab w:val="left" w:pos="-900"/>
              </w:tabs>
              <w:outlineLvl w:val="0"/>
            </w:pPr>
          </w:p>
          <w:p w14:paraId="7E532481" w14:textId="37713C27" w:rsidR="00427F2E" w:rsidRPr="00427F2E" w:rsidRDefault="00427F2E" w:rsidP="00427F2E">
            <w:pPr>
              <w:tabs>
                <w:tab w:val="left" w:pos="-900"/>
              </w:tabs>
              <w:outlineLvl w:val="0"/>
              <w:rPr>
                <w:bCs/>
                <w:sz w:val="23"/>
                <w:szCs w:val="23"/>
              </w:rPr>
            </w:pPr>
          </w:p>
        </w:tc>
      </w:tr>
      <w:tr w:rsidR="00427F2E" w:rsidRPr="00421383" w14:paraId="35C36109"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shd w:val="clear" w:color="auto" w:fill="D9D9D9"/>
          </w:tcPr>
          <w:p w14:paraId="0E1D82E1" w14:textId="77777777" w:rsidR="00427F2E" w:rsidRPr="00421383" w:rsidRDefault="00427F2E" w:rsidP="00427F2E">
            <w:pPr>
              <w:tabs>
                <w:tab w:val="left" w:pos="-900"/>
              </w:tabs>
              <w:ind w:right="28"/>
              <w:outlineLvl w:val="0"/>
              <w:rPr>
                <w:sz w:val="23"/>
                <w:szCs w:val="23"/>
              </w:rPr>
            </w:pPr>
            <w:r w:rsidRPr="00421383">
              <w:rPr>
                <w:b/>
                <w:bCs/>
                <w:sz w:val="23"/>
                <w:szCs w:val="23"/>
              </w:rPr>
              <w:t xml:space="preserve">Over the last </w:t>
            </w:r>
            <w:r w:rsidRPr="00421383">
              <w:rPr>
                <w:b/>
                <w:bCs/>
                <w:sz w:val="23"/>
                <w:szCs w:val="23"/>
                <w:u w:val="single"/>
              </w:rPr>
              <w:t>TWO WEEKS</w:t>
            </w:r>
            <w:r w:rsidRPr="00421383">
              <w:rPr>
                <w:b/>
                <w:bCs/>
                <w:sz w:val="23"/>
                <w:szCs w:val="23"/>
              </w:rPr>
              <w:t>, how often have you been bothered by any of the following problems?</w:t>
            </w:r>
            <w:r w:rsidRPr="00421383">
              <w:rPr>
                <w:sz w:val="23"/>
                <w:szCs w:val="23"/>
              </w:rPr>
              <w:t xml:space="preserve"> </w:t>
            </w:r>
          </w:p>
          <w:p w14:paraId="4352011D" w14:textId="1D32BBFF" w:rsidR="00427F2E" w:rsidRPr="00421383" w:rsidRDefault="00427F2E" w:rsidP="00427F2E">
            <w:pPr>
              <w:tabs>
                <w:tab w:val="left" w:pos="-900"/>
              </w:tabs>
              <w:rPr>
                <w:sz w:val="23"/>
                <w:szCs w:val="23"/>
              </w:rPr>
            </w:pPr>
            <w:r w:rsidRPr="00421383">
              <w:rPr>
                <w:sz w:val="23"/>
                <w:szCs w:val="23"/>
              </w:rPr>
              <w:t>Please circle your response</w:t>
            </w:r>
          </w:p>
        </w:tc>
        <w:tc>
          <w:tcPr>
            <w:tcW w:w="1120" w:type="dxa"/>
            <w:gridSpan w:val="2"/>
            <w:tcBorders>
              <w:top w:val="single" w:sz="4" w:space="0" w:color="auto"/>
            </w:tcBorders>
            <w:shd w:val="clear" w:color="auto" w:fill="D9D9D9"/>
          </w:tcPr>
          <w:p w14:paraId="3C018363" w14:textId="326D7F14" w:rsidR="00427F2E" w:rsidRPr="00421383" w:rsidRDefault="00427F2E" w:rsidP="00427F2E">
            <w:pPr>
              <w:tabs>
                <w:tab w:val="left" w:pos="-900"/>
              </w:tabs>
              <w:jc w:val="center"/>
              <w:rPr>
                <w:sz w:val="23"/>
                <w:szCs w:val="23"/>
              </w:rPr>
            </w:pPr>
            <w:r w:rsidRPr="00421383">
              <w:rPr>
                <w:b/>
                <w:sz w:val="23"/>
                <w:szCs w:val="23"/>
              </w:rPr>
              <w:t>Not at all</w:t>
            </w:r>
          </w:p>
        </w:tc>
        <w:tc>
          <w:tcPr>
            <w:tcW w:w="1291" w:type="dxa"/>
            <w:tcBorders>
              <w:top w:val="single" w:sz="4" w:space="0" w:color="auto"/>
            </w:tcBorders>
            <w:shd w:val="clear" w:color="auto" w:fill="D9D9D9"/>
          </w:tcPr>
          <w:p w14:paraId="211A3C3E" w14:textId="2DB0E614" w:rsidR="00427F2E" w:rsidRPr="00421383" w:rsidRDefault="00427F2E" w:rsidP="00427F2E">
            <w:pPr>
              <w:tabs>
                <w:tab w:val="left" w:pos="-900"/>
              </w:tabs>
              <w:jc w:val="center"/>
              <w:rPr>
                <w:sz w:val="23"/>
                <w:szCs w:val="23"/>
              </w:rPr>
            </w:pPr>
            <w:r w:rsidRPr="00421383">
              <w:rPr>
                <w:b/>
                <w:sz w:val="23"/>
                <w:szCs w:val="23"/>
              </w:rPr>
              <w:t>Several days</w:t>
            </w:r>
          </w:p>
        </w:tc>
        <w:tc>
          <w:tcPr>
            <w:tcW w:w="1283" w:type="dxa"/>
            <w:gridSpan w:val="2"/>
            <w:tcBorders>
              <w:top w:val="single" w:sz="4" w:space="0" w:color="auto"/>
            </w:tcBorders>
            <w:shd w:val="clear" w:color="auto" w:fill="D9D9D9"/>
          </w:tcPr>
          <w:p w14:paraId="0685D0BF" w14:textId="76774F80" w:rsidR="00427F2E" w:rsidRPr="00421383" w:rsidRDefault="00427F2E" w:rsidP="00427F2E">
            <w:pPr>
              <w:tabs>
                <w:tab w:val="left" w:pos="-900"/>
              </w:tabs>
              <w:jc w:val="center"/>
              <w:rPr>
                <w:sz w:val="23"/>
                <w:szCs w:val="23"/>
              </w:rPr>
            </w:pPr>
            <w:r w:rsidRPr="00421383">
              <w:rPr>
                <w:b/>
                <w:sz w:val="23"/>
                <w:szCs w:val="23"/>
              </w:rPr>
              <w:t>More than half the days</w:t>
            </w:r>
          </w:p>
        </w:tc>
        <w:tc>
          <w:tcPr>
            <w:tcW w:w="1350" w:type="dxa"/>
            <w:tcBorders>
              <w:top w:val="single" w:sz="4" w:space="0" w:color="auto"/>
            </w:tcBorders>
          </w:tcPr>
          <w:p w14:paraId="56A5E808" w14:textId="5A31D138" w:rsidR="00427F2E" w:rsidRDefault="00427F2E" w:rsidP="00427F2E">
            <w:pPr>
              <w:tabs>
                <w:tab w:val="left" w:pos="-900"/>
              </w:tabs>
              <w:jc w:val="center"/>
              <w:rPr>
                <w:b/>
                <w:sz w:val="23"/>
                <w:szCs w:val="23"/>
              </w:rPr>
            </w:pPr>
            <w:r w:rsidRPr="00421383">
              <w:rPr>
                <w:b/>
                <w:sz w:val="23"/>
                <w:szCs w:val="23"/>
              </w:rPr>
              <w:t>Nearly every day</w:t>
            </w:r>
          </w:p>
        </w:tc>
      </w:tr>
      <w:tr w:rsidR="00427F2E" w:rsidRPr="00421383" w14:paraId="793C5FF6"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shd w:val="clear" w:color="auto" w:fill="D9D9D9"/>
          </w:tcPr>
          <w:p w14:paraId="0B3159CC" w14:textId="11B7F84B" w:rsidR="00427F2E" w:rsidRPr="00421383" w:rsidRDefault="00427F2E" w:rsidP="00427F2E">
            <w:pPr>
              <w:tabs>
                <w:tab w:val="left" w:pos="-900"/>
              </w:tabs>
              <w:rPr>
                <w:sz w:val="23"/>
                <w:szCs w:val="23"/>
              </w:rPr>
            </w:pPr>
            <w:r w:rsidRPr="00421383">
              <w:rPr>
                <w:sz w:val="23"/>
                <w:szCs w:val="23"/>
              </w:rPr>
              <w:t>1</w:t>
            </w:r>
            <w:r>
              <w:rPr>
                <w:sz w:val="23"/>
                <w:szCs w:val="23"/>
              </w:rPr>
              <w:t>. Feeling nervous, anxious, or on edge</w:t>
            </w:r>
          </w:p>
        </w:tc>
        <w:tc>
          <w:tcPr>
            <w:tcW w:w="1120" w:type="dxa"/>
            <w:gridSpan w:val="2"/>
            <w:tcBorders>
              <w:top w:val="single" w:sz="4" w:space="0" w:color="auto"/>
            </w:tcBorders>
            <w:shd w:val="clear" w:color="auto" w:fill="D9D9D9"/>
            <w:vAlign w:val="center"/>
          </w:tcPr>
          <w:p w14:paraId="0553C0C1" w14:textId="43CAF577" w:rsidR="00427F2E" w:rsidRPr="00421383" w:rsidRDefault="00427F2E" w:rsidP="00427F2E">
            <w:pPr>
              <w:tabs>
                <w:tab w:val="left" w:pos="-900"/>
              </w:tabs>
              <w:jc w:val="center"/>
              <w:rPr>
                <w:b/>
                <w:sz w:val="23"/>
                <w:szCs w:val="23"/>
              </w:rPr>
            </w:pPr>
            <w:r w:rsidRPr="00421383">
              <w:rPr>
                <w:sz w:val="23"/>
                <w:szCs w:val="23"/>
              </w:rPr>
              <w:t>0</w:t>
            </w:r>
          </w:p>
        </w:tc>
        <w:tc>
          <w:tcPr>
            <w:tcW w:w="1291" w:type="dxa"/>
            <w:tcBorders>
              <w:top w:val="single" w:sz="4" w:space="0" w:color="auto"/>
            </w:tcBorders>
            <w:shd w:val="clear" w:color="auto" w:fill="D9D9D9"/>
            <w:vAlign w:val="center"/>
          </w:tcPr>
          <w:p w14:paraId="791664FB" w14:textId="6033AB28" w:rsidR="00427F2E" w:rsidRPr="00421383" w:rsidRDefault="00427F2E" w:rsidP="00427F2E">
            <w:pPr>
              <w:tabs>
                <w:tab w:val="left" w:pos="-900"/>
              </w:tabs>
              <w:jc w:val="center"/>
              <w:rPr>
                <w:b/>
                <w:sz w:val="23"/>
                <w:szCs w:val="23"/>
              </w:rPr>
            </w:pPr>
            <w:r w:rsidRPr="00421383">
              <w:rPr>
                <w:sz w:val="23"/>
                <w:szCs w:val="23"/>
              </w:rPr>
              <w:t>1</w:t>
            </w:r>
          </w:p>
        </w:tc>
        <w:tc>
          <w:tcPr>
            <w:tcW w:w="1283" w:type="dxa"/>
            <w:gridSpan w:val="2"/>
            <w:tcBorders>
              <w:top w:val="single" w:sz="4" w:space="0" w:color="auto"/>
            </w:tcBorders>
            <w:shd w:val="clear" w:color="auto" w:fill="D9D9D9"/>
            <w:vAlign w:val="center"/>
          </w:tcPr>
          <w:p w14:paraId="6B2CEC37" w14:textId="0285AA26" w:rsidR="00427F2E" w:rsidRPr="00421383" w:rsidRDefault="00427F2E" w:rsidP="00427F2E">
            <w:pPr>
              <w:tabs>
                <w:tab w:val="left" w:pos="-900"/>
              </w:tabs>
              <w:jc w:val="center"/>
              <w:rPr>
                <w:b/>
                <w:sz w:val="23"/>
                <w:szCs w:val="23"/>
              </w:rPr>
            </w:pPr>
            <w:r w:rsidRPr="00421383">
              <w:rPr>
                <w:sz w:val="23"/>
                <w:szCs w:val="23"/>
              </w:rPr>
              <w:t>2</w:t>
            </w:r>
          </w:p>
        </w:tc>
        <w:tc>
          <w:tcPr>
            <w:tcW w:w="1350" w:type="dxa"/>
            <w:tcBorders>
              <w:top w:val="single" w:sz="4" w:space="0" w:color="auto"/>
            </w:tcBorders>
          </w:tcPr>
          <w:p w14:paraId="356EDDB6" w14:textId="6643466F" w:rsidR="00427F2E" w:rsidRPr="00421383" w:rsidRDefault="00427F2E" w:rsidP="00427F2E">
            <w:pPr>
              <w:tabs>
                <w:tab w:val="left" w:pos="-900"/>
              </w:tabs>
              <w:jc w:val="center"/>
              <w:rPr>
                <w:b/>
                <w:sz w:val="23"/>
                <w:szCs w:val="23"/>
              </w:rPr>
            </w:pPr>
            <w:r w:rsidRPr="00427F2E">
              <w:rPr>
                <w:b/>
                <w:sz w:val="23"/>
                <w:szCs w:val="23"/>
                <w:highlight w:val="darkGray"/>
              </w:rPr>
              <w:t>3</w:t>
            </w:r>
          </w:p>
        </w:tc>
      </w:tr>
      <w:tr w:rsidR="00427F2E" w:rsidRPr="00421383" w14:paraId="36D0F460"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431"/>
        </w:trPr>
        <w:tc>
          <w:tcPr>
            <w:tcW w:w="5301" w:type="dxa"/>
            <w:gridSpan w:val="3"/>
            <w:tcBorders>
              <w:top w:val="single" w:sz="4" w:space="0" w:color="auto"/>
              <w:left w:val="single" w:sz="4" w:space="0" w:color="auto"/>
            </w:tcBorders>
          </w:tcPr>
          <w:p w14:paraId="1C3A6033" w14:textId="2C697920" w:rsidR="00427F2E" w:rsidRPr="00421383" w:rsidRDefault="00427F2E" w:rsidP="00427F2E">
            <w:pPr>
              <w:tabs>
                <w:tab w:val="left" w:pos="-900"/>
              </w:tabs>
              <w:spacing w:before="120"/>
              <w:rPr>
                <w:sz w:val="23"/>
                <w:szCs w:val="23"/>
              </w:rPr>
            </w:pPr>
            <w:r w:rsidRPr="00421383">
              <w:rPr>
                <w:sz w:val="23"/>
                <w:szCs w:val="23"/>
              </w:rPr>
              <w:t xml:space="preserve">2. </w:t>
            </w:r>
            <w:r>
              <w:rPr>
                <w:sz w:val="23"/>
                <w:szCs w:val="23"/>
              </w:rPr>
              <w:t>Not being able to stop or control worrying</w:t>
            </w:r>
          </w:p>
        </w:tc>
        <w:tc>
          <w:tcPr>
            <w:tcW w:w="1120" w:type="dxa"/>
            <w:gridSpan w:val="2"/>
            <w:vAlign w:val="center"/>
          </w:tcPr>
          <w:p w14:paraId="06893383" w14:textId="0E92EDCD" w:rsidR="00427F2E" w:rsidRPr="00421383" w:rsidRDefault="00427F2E" w:rsidP="00427F2E">
            <w:pPr>
              <w:tabs>
                <w:tab w:val="left" w:pos="-900"/>
              </w:tabs>
              <w:jc w:val="center"/>
              <w:rPr>
                <w:sz w:val="23"/>
                <w:szCs w:val="23"/>
              </w:rPr>
            </w:pPr>
            <w:r w:rsidRPr="00421383">
              <w:rPr>
                <w:sz w:val="23"/>
                <w:szCs w:val="23"/>
              </w:rPr>
              <w:t>0</w:t>
            </w:r>
          </w:p>
        </w:tc>
        <w:tc>
          <w:tcPr>
            <w:tcW w:w="1291" w:type="dxa"/>
            <w:vAlign w:val="center"/>
          </w:tcPr>
          <w:p w14:paraId="5889D7CB" w14:textId="28BE14FF"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vAlign w:val="center"/>
          </w:tcPr>
          <w:p w14:paraId="3B287138" w14:textId="4A537470" w:rsidR="00427F2E" w:rsidRPr="00421383" w:rsidRDefault="00427F2E" w:rsidP="00427F2E">
            <w:pPr>
              <w:tabs>
                <w:tab w:val="left" w:pos="-900"/>
              </w:tabs>
              <w:jc w:val="center"/>
              <w:rPr>
                <w:sz w:val="23"/>
                <w:szCs w:val="23"/>
              </w:rPr>
            </w:pPr>
            <w:r w:rsidRPr="00421383">
              <w:rPr>
                <w:sz w:val="23"/>
                <w:szCs w:val="23"/>
              </w:rPr>
              <w:t>2</w:t>
            </w:r>
          </w:p>
        </w:tc>
        <w:tc>
          <w:tcPr>
            <w:tcW w:w="1350" w:type="dxa"/>
            <w:shd w:val="clear" w:color="auto" w:fill="D9D9D9"/>
            <w:vAlign w:val="center"/>
          </w:tcPr>
          <w:p w14:paraId="198C4F75"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12A359E2"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440"/>
        </w:trPr>
        <w:tc>
          <w:tcPr>
            <w:tcW w:w="5301" w:type="dxa"/>
            <w:gridSpan w:val="3"/>
            <w:tcBorders>
              <w:top w:val="single" w:sz="4" w:space="0" w:color="auto"/>
              <w:left w:val="single" w:sz="4" w:space="0" w:color="auto"/>
            </w:tcBorders>
            <w:shd w:val="clear" w:color="auto" w:fill="D9D9D9"/>
          </w:tcPr>
          <w:p w14:paraId="093BDB8C" w14:textId="60544C9E" w:rsidR="00427F2E" w:rsidRPr="00421383" w:rsidRDefault="00427F2E" w:rsidP="00427F2E">
            <w:pPr>
              <w:tabs>
                <w:tab w:val="left" w:pos="-900"/>
              </w:tabs>
              <w:spacing w:before="120"/>
              <w:rPr>
                <w:sz w:val="23"/>
                <w:szCs w:val="23"/>
              </w:rPr>
            </w:pPr>
            <w:r w:rsidRPr="00421383">
              <w:rPr>
                <w:sz w:val="23"/>
                <w:szCs w:val="23"/>
              </w:rPr>
              <w:t xml:space="preserve">3. </w:t>
            </w:r>
            <w:proofErr w:type="spellStart"/>
            <w:r>
              <w:rPr>
                <w:sz w:val="23"/>
                <w:szCs w:val="23"/>
              </w:rPr>
              <w:t>Worring</w:t>
            </w:r>
            <w:proofErr w:type="spellEnd"/>
            <w:r>
              <w:rPr>
                <w:sz w:val="23"/>
                <w:szCs w:val="23"/>
              </w:rPr>
              <w:t xml:space="preserve"> too much about different things</w:t>
            </w:r>
          </w:p>
        </w:tc>
        <w:tc>
          <w:tcPr>
            <w:tcW w:w="1120" w:type="dxa"/>
            <w:gridSpan w:val="2"/>
            <w:shd w:val="clear" w:color="auto" w:fill="D9D9D9"/>
            <w:vAlign w:val="center"/>
          </w:tcPr>
          <w:p w14:paraId="58624713" w14:textId="774E9A35" w:rsidR="00427F2E" w:rsidRPr="00421383" w:rsidRDefault="00427F2E" w:rsidP="00427F2E">
            <w:pPr>
              <w:tabs>
                <w:tab w:val="left" w:pos="-900"/>
              </w:tabs>
              <w:jc w:val="center"/>
              <w:rPr>
                <w:sz w:val="23"/>
                <w:szCs w:val="23"/>
              </w:rPr>
            </w:pPr>
            <w:r w:rsidRPr="00421383">
              <w:rPr>
                <w:sz w:val="23"/>
                <w:szCs w:val="23"/>
              </w:rPr>
              <w:t>0</w:t>
            </w:r>
          </w:p>
        </w:tc>
        <w:tc>
          <w:tcPr>
            <w:tcW w:w="1291" w:type="dxa"/>
            <w:shd w:val="clear" w:color="auto" w:fill="D9D9D9"/>
            <w:vAlign w:val="center"/>
          </w:tcPr>
          <w:p w14:paraId="4D4D8D1A" w14:textId="2525B111"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shd w:val="clear" w:color="auto" w:fill="D9D9D9"/>
            <w:vAlign w:val="center"/>
          </w:tcPr>
          <w:p w14:paraId="332AF92F" w14:textId="43BB6CE5" w:rsidR="00427F2E" w:rsidRPr="00421383" w:rsidRDefault="00427F2E" w:rsidP="00427F2E">
            <w:pPr>
              <w:tabs>
                <w:tab w:val="left" w:pos="-900"/>
              </w:tabs>
              <w:jc w:val="center"/>
              <w:rPr>
                <w:sz w:val="23"/>
                <w:szCs w:val="23"/>
              </w:rPr>
            </w:pPr>
            <w:r w:rsidRPr="00421383">
              <w:rPr>
                <w:sz w:val="23"/>
                <w:szCs w:val="23"/>
              </w:rPr>
              <w:t>2</w:t>
            </w:r>
          </w:p>
        </w:tc>
        <w:tc>
          <w:tcPr>
            <w:tcW w:w="1350" w:type="dxa"/>
            <w:vAlign w:val="center"/>
          </w:tcPr>
          <w:p w14:paraId="12A658A4"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2A4D27C8"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tcPr>
          <w:p w14:paraId="1FBBDF76" w14:textId="1DC100B5" w:rsidR="00427F2E" w:rsidRPr="00421383" w:rsidRDefault="00427F2E" w:rsidP="00427F2E">
            <w:pPr>
              <w:tabs>
                <w:tab w:val="left" w:pos="-900"/>
              </w:tabs>
              <w:spacing w:before="120"/>
              <w:rPr>
                <w:sz w:val="23"/>
                <w:szCs w:val="23"/>
              </w:rPr>
            </w:pPr>
            <w:r w:rsidRPr="00421383">
              <w:rPr>
                <w:sz w:val="23"/>
                <w:szCs w:val="23"/>
              </w:rPr>
              <w:t xml:space="preserve">4. </w:t>
            </w:r>
            <w:r>
              <w:rPr>
                <w:sz w:val="23"/>
                <w:szCs w:val="23"/>
              </w:rPr>
              <w:t>Trouble relaxing</w:t>
            </w:r>
          </w:p>
        </w:tc>
        <w:tc>
          <w:tcPr>
            <w:tcW w:w="1120" w:type="dxa"/>
            <w:gridSpan w:val="2"/>
            <w:vAlign w:val="center"/>
          </w:tcPr>
          <w:p w14:paraId="057879BA" w14:textId="3F0E8613" w:rsidR="00427F2E" w:rsidRPr="00421383" w:rsidRDefault="00427F2E" w:rsidP="00427F2E">
            <w:pPr>
              <w:tabs>
                <w:tab w:val="left" w:pos="-900"/>
              </w:tabs>
              <w:jc w:val="center"/>
              <w:rPr>
                <w:sz w:val="23"/>
                <w:szCs w:val="23"/>
              </w:rPr>
            </w:pPr>
            <w:r w:rsidRPr="00421383">
              <w:rPr>
                <w:sz w:val="23"/>
                <w:szCs w:val="23"/>
              </w:rPr>
              <w:t>0</w:t>
            </w:r>
          </w:p>
        </w:tc>
        <w:tc>
          <w:tcPr>
            <w:tcW w:w="1291" w:type="dxa"/>
            <w:vAlign w:val="center"/>
          </w:tcPr>
          <w:p w14:paraId="79E28F76" w14:textId="7A0E45A6"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vAlign w:val="center"/>
          </w:tcPr>
          <w:p w14:paraId="03A6993B" w14:textId="6F1FC737" w:rsidR="00427F2E" w:rsidRPr="00421383" w:rsidRDefault="00427F2E" w:rsidP="00427F2E">
            <w:pPr>
              <w:tabs>
                <w:tab w:val="left" w:pos="-900"/>
              </w:tabs>
              <w:jc w:val="center"/>
              <w:rPr>
                <w:sz w:val="23"/>
                <w:szCs w:val="23"/>
              </w:rPr>
            </w:pPr>
            <w:r w:rsidRPr="00421383">
              <w:rPr>
                <w:sz w:val="23"/>
                <w:szCs w:val="23"/>
              </w:rPr>
              <w:t>2</w:t>
            </w:r>
          </w:p>
        </w:tc>
        <w:tc>
          <w:tcPr>
            <w:tcW w:w="1350" w:type="dxa"/>
            <w:shd w:val="clear" w:color="auto" w:fill="D9D9D9"/>
            <w:vAlign w:val="center"/>
          </w:tcPr>
          <w:p w14:paraId="29512D8C"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6FB402AC"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395"/>
        </w:trPr>
        <w:tc>
          <w:tcPr>
            <w:tcW w:w="5301" w:type="dxa"/>
            <w:gridSpan w:val="3"/>
            <w:tcBorders>
              <w:top w:val="single" w:sz="4" w:space="0" w:color="auto"/>
              <w:left w:val="single" w:sz="4" w:space="0" w:color="auto"/>
            </w:tcBorders>
            <w:shd w:val="clear" w:color="auto" w:fill="D9D9D9"/>
          </w:tcPr>
          <w:p w14:paraId="6CFBE7EA" w14:textId="482B3E67" w:rsidR="00427F2E" w:rsidRPr="00421383" w:rsidRDefault="00427F2E" w:rsidP="00427F2E">
            <w:pPr>
              <w:tabs>
                <w:tab w:val="left" w:pos="-900"/>
              </w:tabs>
              <w:spacing w:before="120"/>
              <w:rPr>
                <w:sz w:val="23"/>
                <w:szCs w:val="23"/>
              </w:rPr>
            </w:pPr>
            <w:r w:rsidRPr="00421383">
              <w:rPr>
                <w:sz w:val="23"/>
                <w:szCs w:val="23"/>
              </w:rPr>
              <w:t xml:space="preserve">5. </w:t>
            </w:r>
            <w:r>
              <w:rPr>
                <w:sz w:val="23"/>
                <w:szCs w:val="23"/>
              </w:rPr>
              <w:t>Being so restless that it is hard to sit still</w:t>
            </w:r>
          </w:p>
        </w:tc>
        <w:tc>
          <w:tcPr>
            <w:tcW w:w="1120" w:type="dxa"/>
            <w:gridSpan w:val="2"/>
            <w:shd w:val="clear" w:color="auto" w:fill="D9D9D9"/>
            <w:vAlign w:val="center"/>
          </w:tcPr>
          <w:p w14:paraId="16FCE80F" w14:textId="0284EAC7" w:rsidR="00427F2E" w:rsidRPr="00421383" w:rsidRDefault="00427F2E" w:rsidP="00427F2E">
            <w:pPr>
              <w:tabs>
                <w:tab w:val="left" w:pos="-900"/>
              </w:tabs>
              <w:jc w:val="center"/>
              <w:rPr>
                <w:sz w:val="23"/>
                <w:szCs w:val="23"/>
              </w:rPr>
            </w:pPr>
            <w:r w:rsidRPr="00421383">
              <w:rPr>
                <w:sz w:val="23"/>
                <w:szCs w:val="23"/>
              </w:rPr>
              <w:t>0</w:t>
            </w:r>
          </w:p>
        </w:tc>
        <w:tc>
          <w:tcPr>
            <w:tcW w:w="1291" w:type="dxa"/>
            <w:shd w:val="clear" w:color="auto" w:fill="D9D9D9"/>
            <w:vAlign w:val="center"/>
          </w:tcPr>
          <w:p w14:paraId="7F5F3839" w14:textId="7B7836BA"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shd w:val="clear" w:color="auto" w:fill="D9D9D9"/>
            <w:vAlign w:val="center"/>
          </w:tcPr>
          <w:p w14:paraId="02FCEC6E" w14:textId="058624DF" w:rsidR="00427F2E" w:rsidRPr="00421383" w:rsidRDefault="00427F2E" w:rsidP="00427F2E">
            <w:pPr>
              <w:tabs>
                <w:tab w:val="left" w:pos="-900"/>
              </w:tabs>
              <w:jc w:val="center"/>
              <w:rPr>
                <w:sz w:val="23"/>
                <w:szCs w:val="23"/>
              </w:rPr>
            </w:pPr>
            <w:r w:rsidRPr="00421383">
              <w:rPr>
                <w:sz w:val="23"/>
                <w:szCs w:val="23"/>
              </w:rPr>
              <w:t>2</w:t>
            </w:r>
          </w:p>
        </w:tc>
        <w:tc>
          <w:tcPr>
            <w:tcW w:w="1350" w:type="dxa"/>
            <w:vAlign w:val="center"/>
          </w:tcPr>
          <w:p w14:paraId="3C06E60B"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47658747" w14:textId="77777777" w:rsidTr="00292345">
        <w:tblPrEx>
          <w:jc w:val="left"/>
          <w:tblBorders>
            <w:bottom w:val="single" w:sz="4" w:space="0" w:color="auto"/>
            <w:right w:val="single" w:sz="4" w:space="0" w:color="auto"/>
            <w:insideH w:val="single" w:sz="4" w:space="0" w:color="auto"/>
            <w:insideV w:val="single" w:sz="4" w:space="0" w:color="auto"/>
          </w:tblBorders>
        </w:tblPrEx>
        <w:trPr>
          <w:trHeight w:val="431"/>
        </w:trPr>
        <w:tc>
          <w:tcPr>
            <w:tcW w:w="5301" w:type="dxa"/>
            <w:gridSpan w:val="3"/>
            <w:tcBorders>
              <w:top w:val="single" w:sz="4" w:space="0" w:color="auto"/>
              <w:left w:val="single" w:sz="4" w:space="0" w:color="auto"/>
            </w:tcBorders>
          </w:tcPr>
          <w:p w14:paraId="67D766AF" w14:textId="0C4F2D33" w:rsidR="00427F2E" w:rsidRPr="00421383" w:rsidRDefault="00427F2E" w:rsidP="00427F2E">
            <w:pPr>
              <w:tabs>
                <w:tab w:val="left" w:pos="-900"/>
              </w:tabs>
              <w:spacing w:before="120"/>
              <w:rPr>
                <w:sz w:val="23"/>
                <w:szCs w:val="23"/>
              </w:rPr>
            </w:pPr>
            <w:r w:rsidRPr="00421383">
              <w:rPr>
                <w:sz w:val="23"/>
                <w:szCs w:val="23"/>
              </w:rPr>
              <w:t xml:space="preserve">6. </w:t>
            </w:r>
            <w:r w:rsidRPr="00A52EE2">
              <w:rPr>
                <w:sz w:val="23"/>
                <w:szCs w:val="23"/>
              </w:rPr>
              <w:t>Becoming easily annoyed or irritable</w:t>
            </w:r>
          </w:p>
        </w:tc>
        <w:tc>
          <w:tcPr>
            <w:tcW w:w="1120" w:type="dxa"/>
            <w:gridSpan w:val="2"/>
            <w:vAlign w:val="center"/>
          </w:tcPr>
          <w:p w14:paraId="4D8B3E7C" w14:textId="29F24D5F" w:rsidR="00427F2E" w:rsidRPr="00421383" w:rsidRDefault="00427F2E" w:rsidP="00427F2E">
            <w:pPr>
              <w:tabs>
                <w:tab w:val="left" w:pos="-900"/>
              </w:tabs>
              <w:jc w:val="center"/>
              <w:rPr>
                <w:sz w:val="23"/>
                <w:szCs w:val="23"/>
              </w:rPr>
            </w:pPr>
            <w:r w:rsidRPr="00421383">
              <w:rPr>
                <w:sz w:val="23"/>
                <w:szCs w:val="23"/>
              </w:rPr>
              <w:t>0</w:t>
            </w:r>
          </w:p>
        </w:tc>
        <w:tc>
          <w:tcPr>
            <w:tcW w:w="1291" w:type="dxa"/>
            <w:vAlign w:val="center"/>
          </w:tcPr>
          <w:p w14:paraId="71E8FF00" w14:textId="3A72CDBA"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vAlign w:val="center"/>
          </w:tcPr>
          <w:p w14:paraId="128B88AE" w14:textId="1BE562D0" w:rsidR="00427F2E" w:rsidRPr="00421383" w:rsidRDefault="00427F2E" w:rsidP="00427F2E">
            <w:pPr>
              <w:tabs>
                <w:tab w:val="left" w:pos="-900"/>
              </w:tabs>
              <w:jc w:val="center"/>
              <w:rPr>
                <w:sz w:val="23"/>
                <w:szCs w:val="23"/>
              </w:rPr>
            </w:pPr>
            <w:r w:rsidRPr="00421383">
              <w:rPr>
                <w:sz w:val="23"/>
                <w:szCs w:val="23"/>
              </w:rPr>
              <w:t>2</w:t>
            </w:r>
          </w:p>
        </w:tc>
        <w:tc>
          <w:tcPr>
            <w:tcW w:w="1350" w:type="dxa"/>
            <w:shd w:val="clear" w:color="auto" w:fill="D9D9D9"/>
            <w:vAlign w:val="center"/>
          </w:tcPr>
          <w:p w14:paraId="0E07416C" w14:textId="77777777" w:rsidR="00427F2E" w:rsidRPr="00421383" w:rsidRDefault="00427F2E" w:rsidP="00427F2E">
            <w:pPr>
              <w:tabs>
                <w:tab w:val="left" w:pos="-900"/>
              </w:tabs>
              <w:jc w:val="center"/>
              <w:rPr>
                <w:sz w:val="23"/>
                <w:szCs w:val="23"/>
              </w:rPr>
            </w:pPr>
            <w:r w:rsidRPr="00421383">
              <w:rPr>
                <w:sz w:val="23"/>
                <w:szCs w:val="23"/>
              </w:rPr>
              <w:t>3</w:t>
            </w:r>
          </w:p>
        </w:tc>
      </w:tr>
      <w:tr w:rsidR="00427F2E" w:rsidRPr="00421383" w14:paraId="0D3E309F" w14:textId="77777777" w:rsidTr="00292345">
        <w:tblPrEx>
          <w:jc w:val="left"/>
          <w:tblBorders>
            <w:bottom w:val="single" w:sz="4" w:space="0" w:color="auto"/>
            <w:right w:val="single" w:sz="4" w:space="0" w:color="auto"/>
            <w:insideH w:val="single" w:sz="4" w:space="0" w:color="auto"/>
            <w:insideV w:val="single" w:sz="4" w:space="0" w:color="auto"/>
          </w:tblBorders>
        </w:tblPrEx>
        <w:tc>
          <w:tcPr>
            <w:tcW w:w="5301" w:type="dxa"/>
            <w:gridSpan w:val="3"/>
            <w:tcBorders>
              <w:top w:val="single" w:sz="4" w:space="0" w:color="auto"/>
              <w:left w:val="single" w:sz="4" w:space="0" w:color="auto"/>
            </w:tcBorders>
            <w:shd w:val="clear" w:color="auto" w:fill="D9D9D9"/>
          </w:tcPr>
          <w:p w14:paraId="1D038DBB" w14:textId="5C3B9E6A" w:rsidR="00427F2E" w:rsidRPr="00421383" w:rsidRDefault="00427F2E" w:rsidP="00427F2E">
            <w:pPr>
              <w:tabs>
                <w:tab w:val="left" w:pos="-900"/>
              </w:tabs>
              <w:spacing w:before="120"/>
              <w:rPr>
                <w:sz w:val="23"/>
                <w:szCs w:val="23"/>
              </w:rPr>
            </w:pPr>
            <w:r w:rsidRPr="00421383">
              <w:rPr>
                <w:sz w:val="23"/>
                <w:szCs w:val="23"/>
              </w:rPr>
              <w:t xml:space="preserve">7. </w:t>
            </w:r>
            <w:r w:rsidRPr="00A52EE2">
              <w:rPr>
                <w:sz w:val="23"/>
                <w:szCs w:val="23"/>
              </w:rPr>
              <w:t xml:space="preserve">Feeling afraid, as if something awful might happen </w:t>
            </w:r>
          </w:p>
        </w:tc>
        <w:tc>
          <w:tcPr>
            <w:tcW w:w="1120" w:type="dxa"/>
            <w:gridSpan w:val="2"/>
            <w:shd w:val="clear" w:color="auto" w:fill="D9D9D9"/>
            <w:vAlign w:val="center"/>
          </w:tcPr>
          <w:p w14:paraId="2C60F7BB" w14:textId="0B68852B" w:rsidR="00427F2E" w:rsidRPr="00421383" w:rsidRDefault="00427F2E" w:rsidP="00427F2E">
            <w:pPr>
              <w:tabs>
                <w:tab w:val="left" w:pos="-900"/>
              </w:tabs>
              <w:jc w:val="center"/>
              <w:rPr>
                <w:sz w:val="23"/>
                <w:szCs w:val="23"/>
              </w:rPr>
            </w:pPr>
            <w:r w:rsidRPr="00421383">
              <w:rPr>
                <w:sz w:val="23"/>
                <w:szCs w:val="23"/>
              </w:rPr>
              <w:t>0</w:t>
            </w:r>
          </w:p>
        </w:tc>
        <w:tc>
          <w:tcPr>
            <w:tcW w:w="1291" w:type="dxa"/>
            <w:shd w:val="clear" w:color="auto" w:fill="D9D9D9"/>
            <w:vAlign w:val="center"/>
          </w:tcPr>
          <w:p w14:paraId="1F0C8EA3" w14:textId="22F82C6E" w:rsidR="00427F2E" w:rsidRPr="00421383" w:rsidRDefault="00427F2E" w:rsidP="00427F2E">
            <w:pPr>
              <w:tabs>
                <w:tab w:val="left" w:pos="-900"/>
              </w:tabs>
              <w:jc w:val="center"/>
              <w:rPr>
                <w:sz w:val="23"/>
                <w:szCs w:val="23"/>
              </w:rPr>
            </w:pPr>
            <w:r w:rsidRPr="00421383">
              <w:rPr>
                <w:sz w:val="23"/>
                <w:szCs w:val="23"/>
              </w:rPr>
              <w:t>1</w:t>
            </w:r>
          </w:p>
        </w:tc>
        <w:tc>
          <w:tcPr>
            <w:tcW w:w="1283" w:type="dxa"/>
            <w:gridSpan w:val="2"/>
            <w:shd w:val="clear" w:color="auto" w:fill="D9D9D9"/>
            <w:vAlign w:val="center"/>
          </w:tcPr>
          <w:p w14:paraId="3FC8C48D" w14:textId="4B58B5BD" w:rsidR="00427F2E" w:rsidRPr="00421383" w:rsidRDefault="00427F2E" w:rsidP="00427F2E">
            <w:pPr>
              <w:tabs>
                <w:tab w:val="left" w:pos="-900"/>
              </w:tabs>
              <w:jc w:val="center"/>
              <w:rPr>
                <w:sz w:val="23"/>
                <w:szCs w:val="23"/>
              </w:rPr>
            </w:pPr>
            <w:r w:rsidRPr="00421383">
              <w:rPr>
                <w:sz w:val="23"/>
                <w:szCs w:val="23"/>
              </w:rPr>
              <w:t>2</w:t>
            </w:r>
          </w:p>
        </w:tc>
        <w:tc>
          <w:tcPr>
            <w:tcW w:w="1350" w:type="dxa"/>
            <w:vAlign w:val="center"/>
          </w:tcPr>
          <w:p w14:paraId="14293E0D" w14:textId="77777777" w:rsidR="00427F2E" w:rsidRPr="00421383" w:rsidRDefault="00427F2E" w:rsidP="00427F2E">
            <w:pPr>
              <w:tabs>
                <w:tab w:val="left" w:pos="-900"/>
              </w:tabs>
              <w:jc w:val="center"/>
              <w:rPr>
                <w:sz w:val="23"/>
                <w:szCs w:val="23"/>
              </w:rPr>
            </w:pPr>
            <w:r w:rsidRPr="00421383">
              <w:rPr>
                <w:sz w:val="23"/>
                <w:szCs w:val="23"/>
              </w:rPr>
              <w:t>3</w:t>
            </w:r>
          </w:p>
        </w:tc>
      </w:tr>
    </w:tbl>
    <w:p w14:paraId="3D9DEB54" w14:textId="77777777" w:rsidR="00427F2E" w:rsidRPr="00421383" w:rsidRDefault="00427F2E" w:rsidP="00427F2E">
      <w:pPr>
        <w:rPr>
          <w:sz w:val="23"/>
          <w:szCs w:val="23"/>
        </w:rPr>
      </w:pPr>
      <w:r>
        <w:rPr>
          <w:sz w:val="23"/>
          <w:szCs w:val="23"/>
        </w:rPr>
        <w:t>I</w:t>
      </w:r>
      <w:r w:rsidRPr="00421383">
        <w:rPr>
          <w:sz w:val="23"/>
          <w:szCs w:val="23"/>
        </w:rPr>
        <w:t xml:space="preserve">f you checked off </w:t>
      </w:r>
      <w:r w:rsidRPr="00421383">
        <w:rPr>
          <w:sz w:val="23"/>
          <w:szCs w:val="23"/>
          <w:u w:val="single"/>
        </w:rPr>
        <w:t>any</w:t>
      </w:r>
      <w:r w:rsidRPr="00421383">
        <w:rPr>
          <w:sz w:val="23"/>
          <w:szCs w:val="23"/>
        </w:rPr>
        <w:t xml:space="preserve"> problems above</w:t>
      </w:r>
      <w:r w:rsidRPr="00421383">
        <w:rPr>
          <w:b/>
          <w:sz w:val="23"/>
          <w:szCs w:val="23"/>
        </w:rPr>
        <w:t>, how difficult have these problems made it for you to do your work, take care of things at home or get along with other people?</w:t>
      </w:r>
    </w:p>
    <w:tbl>
      <w:tblPr>
        <w:tblW w:w="10165" w:type="dxa"/>
        <w:jc w:val="center"/>
        <w:tblLook w:val="01E0" w:firstRow="1" w:lastRow="1" w:firstColumn="1" w:lastColumn="1" w:noHBand="0" w:noVBand="0"/>
      </w:tblPr>
      <w:tblGrid>
        <w:gridCol w:w="2588"/>
        <w:gridCol w:w="2250"/>
        <w:gridCol w:w="1825"/>
        <w:gridCol w:w="392"/>
        <w:gridCol w:w="1130"/>
        <w:gridCol w:w="1395"/>
        <w:gridCol w:w="585"/>
      </w:tblGrid>
      <w:tr w:rsidR="00292345" w:rsidRPr="00421383" w14:paraId="6A0349AD" w14:textId="77777777" w:rsidTr="00292345">
        <w:trPr>
          <w:gridAfter w:val="1"/>
          <w:wAfter w:w="585" w:type="dxa"/>
          <w:trHeight w:val="368"/>
          <w:jc w:val="center"/>
        </w:trPr>
        <w:tc>
          <w:tcPr>
            <w:tcW w:w="2588" w:type="dxa"/>
            <w:tcBorders>
              <w:top w:val="single" w:sz="4" w:space="0" w:color="auto"/>
              <w:left w:val="single" w:sz="4" w:space="0" w:color="auto"/>
              <w:bottom w:val="single" w:sz="4" w:space="0" w:color="auto"/>
              <w:right w:val="single" w:sz="4" w:space="0" w:color="auto"/>
            </w:tcBorders>
            <w:vAlign w:val="center"/>
          </w:tcPr>
          <w:p w14:paraId="6E59D665" w14:textId="77777777" w:rsidR="00427F2E" w:rsidRPr="00421383" w:rsidRDefault="00427F2E" w:rsidP="00292345">
            <w:pPr>
              <w:tabs>
                <w:tab w:val="left" w:pos="-900"/>
              </w:tabs>
              <w:ind w:left="272" w:hanging="272"/>
              <w:jc w:val="center"/>
              <w:rPr>
                <w:sz w:val="23"/>
                <w:szCs w:val="23"/>
              </w:rPr>
            </w:pPr>
            <w:r w:rsidRPr="00421383">
              <w:rPr>
                <w:sz w:val="23"/>
                <w:szCs w:val="23"/>
              </w:rPr>
              <w:t>0</w:t>
            </w:r>
          </w:p>
        </w:tc>
        <w:tc>
          <w:tcPr>
            <w:tcW w:w="2250" w:type="dxa"/>
            <w:tcBorders>
              <w:top w:val="single" w:sz="4" w:space="0" w:color="auto"/>
              <w:left w:val="single" w:sz="4" w:space="0" w:color="auto"/>
              <w:bottom w:val="single" w:sz="4" w:space="0" w:color="auto"/>
              <w:right w:val="single" w:sz="4" w:space="0" w:color="auto"/>
            </w:tcBorders>
            <w:vAlign w:val="center"/>
          </w:tcPr>
          <w:p w14:paraId="0782DB94" w14:textId="77777777" w:rsidR="00427F2E" w:rsidRPr="00421383" w:rsidRDefault="00427F2E" w:rsidP="00292345">
            <w:pPr>
              <w:tabs>
                <w:tab w:val="left" w:pos="-900"/>
              </w:tabs>
              <w:ind w:left="272" w:hanging="272"/>
              <w:jc w:val="center"/>
              <w:rPr>
                <w:sz w:val="23"/>
                <w:szCs w:val="23"/>
              </w:rPr>
            </w:pPr>
            <w:r w:rsidRPr="00421383">
              <w:rPr>
                <w:sz w:val="23"/>
                <w:szCs w:val="23"/>
              </w:rPr>
              <w:t>1</w:t>
            </w:r>
          </w:p>
        </w:tc>
        <w:tc>
          <w:tcPr>
            <w:tcW w:w="2217" w:type="dxa"/>
            <w:gridSpan w:val="2"/>
            <w:tcBorders>
              <w:top w:val="single" w:sz="4" w:space="0" w:color="auto"/>
              <w:left w:val="single" w:sz="4" w:space="0" w:color="auto"/>
              <w:bottom w:val="single" w:sz="4" w:space="0" w:color="auto"/>
              <w:right w:val="single" w:sz="4" w:space="0" w:color="auto"/>
            </w:tcBorders>
            <w:vAlign w:val="center"/>
          </w:tcPr>
          <w:p w14:paraId="422E6C0C" w14:textId="77777777" w:rsidR="00427F2E" w:rsidRPr="00421383" w:rsidRDefault="00427F2E" w:rsidP="00292345">
            <w:pPr>
              <w:tabs>
                <w:tab w:val="left" w:pos="-900"/>
              </w:tabs>
              <w:ind w:left="272" w:hanging="272"/>
              <w:jc w:val="center"/>
              <w:rPr>
                <w:sz w:val="23"/>
                <w:szCs w:val="23"/>
              </w:rPr>
            </w:pPr>
            <w:r w:rsidRPr="00421383">
              <w:rPr>
                <w:sz w:val="23"/>
                <w:szCs w:val="23"/>
              </w:rPr>
              <w:t>2</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9F3D371" w14:textId="77777777" w:rsidR="00427F2E" w:rsidRPr="00421383" w:rsidRDefault="00427F2E" w:rsidP="003E4360">
            <w:pPr>
              <w:tabs>
                <w:tab w:val="left" w:pos="-900"/>
              </w:tabs>
              <w:jc w:val="center"/>
              <w:rPr>
                <w:sz w:val="23"/>
                <w:szCs w:val="23"/>
              </w:rPr>
            </w:pPr>
            <w:r w:rsidRPr="00421383">
              <w:rPr>
                <w:sz w:val="23"/>
                <w:szCs w:val="23"/>
              </w:rPr>
              <w:t>3</w:t>
            </w:r>
          </w:p>
        </w:tc>
      </w:tr>
      <w:tr w:rsidR="00292345" w:rsidRPr="00421383" w14:paraId="3DF4B0E0" w14:textId="77777777" w:rsidTr="00292345">
        <w:trPr>
          <w:gridAfter w:val="1"/>
          <w:wAfter w:w="585" w:type="dxa"/>
          <w:trHeight w:val="440"/>
          <w:jc w:val="center"/>
        </w:trPr>
        <w:tc>
          <w:tcPr>
            <w:tcW w:w="2588" w:type="dxa"/>
            <w:tcBorders>
              <w:top w:val="single" w:sz="4" w:space="0" w:color="auto"/>
              <w:left w:val="single" w:sz="4" w:space="0" w:color="auto"/>
              <w:bottom w:val="single" w:sz="4" w:space="0" w:color="auto"/>
              <w:right w:val="single" w:sz="4" w:space="0" w:color="auto"/>
            </w:tcBorders>
            <w:shd w:val="clear" w:color="auto" w:fill="D9D9D9"/>
            <w:vAlign w:val="center"/>
          </w:tcPr>
          <w:p w14:paraId="1B2E5175" w14:textId="77777777" w:rsidR="00427F2E" w:rsidRPr="00421383" w:rsidRDefault="00427F2E" w:rsidP="00292345">
            <w:pPr>
              <w:tabs>
                <w:tab w:val="left" w:pos="-900"/>
              </w:tabs>
              <w:ind w:left="272" w:hanging="272"/>
              <w:jc w:val="center"/>
              <w:rPr>
                <w:sz w:val="23"/>
                <w:szCs w:val="23"/>
              </w:rPr>
            </w:pPr>
            <w:r w:rsidRPr="00421383">
              <w:rPr>
                <w:sz w:val="23"/>
                <w:szCs w:val="23"/>
              </w:rPr>
              <w:t>Not Difficult at all</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AF7C6A6" w14:textId="77777777" w:rsidR="00427F2E" w:rsidRPr="00421383" w:rsidRDefault="00427F2E" w:rsidP="00292345">
            <w:pPr>
              <w:tabs>
                <w:tab w:val="left" w:pos="-900"/>
              </w:tabs>
              <w:ind w:left="272" w:hanging="272"/>
              <w:jc w:val="center"/>
              <w:rPr>
                <w:bCs/>
                <w:sz w:val="23"/>
                <w:szCs w:val="23"/>
              </w:rPr>
            </w:pPr>
            <w:r w:rsidRPr="00421383">
              <w:rPr>
                <w:bCs/>
                <w:sz w:val="23"/>
                <w:szCs w:val="23"/>
              </w:rPr>
              <w:t>Somewhat</w:t>
            </w:r>
          </w:p>
        </w:tc>
        <w:tc>
          <w:tcPr>
            <w:tcW w:w="22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8CC3A4" w14:textId="77777777" w:rsidR="00427F2E" w:rsidRPr="00421383" w:rsidRDefault="00427F2E" w:rsidP="00292345">
            <w:pPr>
              <w:tabs>
                <w:tab w:val="left" w:pos="-900"/>
              </w:tabs>
              <w:ind w:left="272" w:hanging="272"/>
              <w:jc w:val="center"/>
              <w:rPr>
                <w:bCs/>
                <w:sz w:val="23"/>
                <w:szCs w:val="23"/>
              </w:rPr>
            </w:pPr>
            <w:r w:rsidRPr="00421383">
              <w:rPr>
                <w:bCs/>
                <w:sz w:val="23"/>
                <w:szCs w:val="23"/>
              </w:rPr>
              <w:t>Very difficult</w:t>
            </w:r>
          </w:p>
        </w:tc>
        <w:tc>
          <w:tcPr>
            <w:tcW w:w="25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3A55A7" w14:textId="77777777" w:rsidR="00427F2E" w:rsidRPr="00421383" w:rsidRDefault="00427F2E" w:rsidP="003E4360">
            <w:pPr>
              <w:tabs>
                <w:tab w:val="left" w:pos="-900"/>
              </w:tabs>
              <w:jc w:val="center"/>
              <w:rPr>
                <w:bCs/>
                <w:sz w:val="23"/>
                <w:szCs w:val="23"/>
              </w:rPr>
            </w:pPr>
            <w:r w:rsidRPr="00421383">
              <w:rPr>
                <w:bCs/>
                <w:sz w:val="23"/>
                <w:szCs w:val="23"/>
              </w:rPr>
              <w:t>Extremely difficult</w:t>
            </w:r>
          </w:p>
        </w:tc>
      </w:tr>
      <w:tr w:rsidR="00292345" w:rsidRPr="00421383" w14:paraId="3D953D66"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D9D9D9"/>
          </w:tcPr>
          <w:p w14:paraId="53D5BC43" w14:textId="1E161850" w:rsidR="00C95151" w:rsidRPr="00292345" w:rsidRDefault="00C95151" w:rsidP="00292345">
            <w:pPr>
              <w:tabs>
                <w:tab w:val="left" w:pos="-900"/>
              </w:tabs>
              <w:ind w:left="182" w:hanging="2"/>
              <w:outlineLvl w:val="0"/>
              <w:rPr>
                <w:sz w:val="23"/>
                <w:szCs w:val="23"/>
              </w:rPr>
            </w:pPr>
            <w:r w:rsidRPr="00421383">
              <w:rPr>
                <w:sz w:val="23"/>
                <w:szCs w:val="23"/>
              </w:rPr>
              <w:lastRenderedPageBreak/>
              <w:t>Have you ever had any experience that was so frightening, horrible, or</w:t>
            </w:r>
            <w:r w:rsidR="00292345">
              <w:rPr>
                <w:sz w:val="23"/>
                <w:szCs w:val="23"/>
              </w:rPr>
              <w:t xml:space="preserve"> </w:t>
            </w:r>
            <w:r w:rsidR="00427F2E">
              <w:rPr>
                <w:sz w:val="23"/>
                <w:szCs w:val="23"/>
              </w:rPr>
              <w:t>u</w:t>
            </w:r>
            <w:r w:rsidRPr="00421383">
              <w:rPr>
                <w:sz w:val="23"/>
                <w:szCs w:val="23"/>
              </w:rPr>
              <w:t xml:space="preserve">psetting that, </w:t>
            </w:r>
            <w:r w:rsidRPr="00421383">
              <w:rPr>
                <w:sz w:val="23"/>
                <w:szCs w:val="23"/>
                <w:u w:val="single"/>
              </w:rPr>
              <w:t>IN THE PAST MONTH</w:t>
            </w:r>
            <w:r w:rsidRPr="00421383">
              <w:rPr>
                <w:sz w:val="23"/>
                <w:szCs w:val="23"/>
              </w:rPr>
              <w:t>, you…</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49A42E88" w14:textId="77777777" w:rsidR="00C95151" w:rsidRPr="00421383" w:rsidRDefault="00C95151" w:rsidP="00292345">
            <w:pPr>
              <w:tabs>
                <w:tab w:val="left" w:pos="-900"/>
              </w:tabs>
              <w:autoSpaceDE w:val="0"/>
              <w:snapToGrid w:val="0"/>
              <w:spacing w:line="360" w:lineRule="auto"/>
              <w:ind w:left="-96" w:hanging="272"/>
              <w:jc w:val="center"/>
              <w:rPr>
                <w:rFonts w:ascii="Wingdings" w:eastAsia="Wingdings" w:hAnsi="Wingdings"/>
                <w:color w:val="000000"/>
                <w:sz w:val="23"/>
                <w:szCs w:val="23"/>
              </w:rPr>
            </w:pP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3A99E93B" w14:textId="77777777" w:rsidR="00C95151" w:rsidRPr="00421383" w:rsidRDefault="00C95151" w:rsidP="00292345">
            <w:pPr>
              <w:tabs>
                <w:tab w:val="left" w:pos="-900"/>
              </w:tabs>
              <w:autoSpaceDE w:val="0"/>
              <w:snapToGrid w:val="0"/>
              <w:spacing w:line="360" w:lineRule="auto"/>
              <w:ind w:left="-96" w:hanging="272"/>
              <w:jc w:val="center"/>
              <w:rPr>
                <w:rFonts w:ascii="Wingdings" w:eastAsia="Wingdings" w:hAnsi="Wingdings"/>
                <w:b/>
                <w:color w:val="000000"/>
                <w:sz w:val="23"/>
                <w:szCs w:val="23"/>
              </w:rPr>
            </w:pPr>
          </w:p>
        </w:tc>
      </w:tr>
      <w:tr w:rsidR="00292345" w:rsidRPr="00421383" w14:paraId="601E9957"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2161380A" w14:textId="7DCEC67C"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Had nightmares about it or thought about it when you did not want to?</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9AFA423"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23897A6"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r>
      <w:tr w:rsidR="00292345" w:rsidRPr="00421383" w14:paraId="69B7E2A2"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10ED76E0" w14:textId="151295B1"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 xml:space="preserve">Tried hard not to think about it or went out of your way to avoid      </w:t>
            </w:r>
          </w:p>
          <w:p w14:paraId="00F621CE" w14:textId="6DBF59D9"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situations that reminded you of it?</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D7B98AD"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99D1193"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r>
      <w:tr w:rsidR="00292345" w:rsidRPr="00421383" w14:paraId="22694090"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4E7E3D76" w14:textId="275E2003"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Were constantly on guard, watchful, or easily startled?</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C08C530"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7819CCD"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r>
      <w:tr w:rsidR="00292345" w:rsidRPr="00421383" w14:paraId="492B9B14" w14:textId="77777777" w:rsidTr="00292345">
        <w:tblPrEx>
          <w:jc w:val="left"/>
          <w:tblCellMar>
            <w:left w:w="0" w:type="dxa"/>
            <w:right w:w="0" w:type="dxa"/>
          </w:tblCellMar>
          <w:tblLook w:val="0000" w:firstRow="0" w:lastRow="0" w:firstColumn="0" w:lastColumn="0" w:noHBand="0" w:noVBand="0"/>
        </w:tblPrEx>
        <w:trPr>
          <w:trHeight w:val="276"/>
        </w:trPr>
        <w:tc>
          <w:tcPr>
            <w:tcW w:w="6663" w:type="dxa"/>
            <w:gridSpan w:val="3"/>
            <w:tcBorders>
              <w:top w:val="single" w:sz="2" w:space="0" w:color="000000"/>
              <w:left w:val="single" w:sz="2" w:space="0" w:color="000000"/>
              <w:bottom w:val="single" w:sz="2" w:space="0" w:color="000000"/>
              <w:right w:val="single" w:sz="2" w:space="0" w:color="000000"/>
            </w:tcBorders>
            <w:shd w:val="clear" w:color="auto" w:fill="auto"/>
          </w:tcPr>
          <w:p w14:paraId="3ADE90DB" w14:textId="2657CCA3" w:rsidR="00C95151" w:rsidRPr="00421383" w:rsidRDefault="00C95151" w:rsidP="00292345">
            <w:pPr>
              <w:pStyle w:val="NoSpacing"/>
              <w:tabs>
                <w:tab w:val="left" w:pos="-900"/>
              </w:tabs>
              <w:ind w:left="182" w:hanging="2"/>
              <w:rPr>
                <w:rFonts w:ascii="Times New Roman" w:hAnsi="Times New Roman"/>
                <w:sz w:val="23"/>
                <w:szCs w:val="23"/>
              </w:rPr>
            </w:pPr>
            <w:r w:rsidRPr="00421383">
              <w:rPr>
                <w:rFonts w:ascii="Times New Roman" w:hAnsi="Times New Roman"/>
                <w:sz w:val="23"/>
                <w:szCs w:val="23"/>
              </w:rPr>
              <w:t>Felt numb or detached from others, activities, or your surroundings?</w:t>
            </w:r>
          </w:p>
        </w:tc>
        <w:tc>
          <w:tcPr>
            <w:tcW w:w="152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767F269"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Yes   </w:t>
            </w:r>
            <w:r w:rsidRPr="00421383">
              <w:rPr>
                <w:rFonts w:eastAsia="Wingdings"/>
                <w:b/>
                <w:color w:val="000000"/>
                <w:sz w:val="23"/>
                <w:szCs w:val="23"/>
              </w:rPr>
              <w:fldChar w:fldCharType="begin">
                <w:ffData>
                  <w:name w:val="Check217"/>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9CB593F" w14:textId="77777777" w:rsidR="00C95151" w:rsidRPr="00421383" w:rsidRDefault="00C95151" w:rsidP="00292345">
            <w:pPr>
              <w:tabs>
                <w:tab w:val="left" w:pos="-900"/>
              </w:tabs>
              <w:autoSpaceDE w:val="0"/>
              <w:snapToGrid w:val="0"/>
              <w:spacing w:line="360" w:lineRule="auto"/>
              <w:ind w:left="-96" w:hanging="272"/>
              <w:jc w:val="center"/>
              <w:rPr>
                <w:rFonts w:eastAsia="Wingdings"/>
                <w:b/>
                <w:color w:val="000000"/>
                <w:sz w:val="23"/>
                <w:szCs w:val="23"/>
              </w:rPr>
            </w:pPr>
            <w:r w:rsidRPr="00421383">
              <w:rPr>
                <w:rFonts w:eastAsia="Wingdings"/>
                <w:b/>
                <w:color w:val="000000"/>
                <w:sz w:val="23"/>
                <w:szCs w:val="23"/>
              </w:rPr>
              <w:t xml:space="preserve">No   </w:t>
            </w:r>
            <w:r w:rsidRPr="00421383">
              <w:rPr>
                <w:rFonts w:eastAsia="Wingdings"/>
                <w:b/>
                <w:color w:val="000000"/>
                <w:sz w:val="23"/>
                <w:szCs w:val="23"/>
              </w:rPr>
              <w:fldChar w:fldCharType="begin">
                <w:ffData>
                  <w:name w:val="Check218"/>
                  <w:enabled/>
                  <w:calcOnExit w:val="0"/>
                  <w:checkBox>
                    <w:sizeAuto/>
                    <w:default w:val="0"/>
                  </w:checkBox>
                </w:ffData>
              </w:fldChar>
            </w:r>
            <w:r w:rsidRPr="00421383">
              <w:rPr>
                <w:rFonts w:eastAsia="Wingdings"/>
                <w:b/>
                <w:color w:val="000000"/>
                <w:sz w:val="23"/>
                <w:szCs w:val="23"/>
              </w:rPr>
              <w:instrText xml:space="preserve"> FORMCHECKBOX </w:instrText>
            </w:r>
            <w:r w:rsidR="00000000">
              <w:rPr>
                <w:rFonts w:eastAsia="Wingdings"/>
                <w:b/>
                <w:color w:val="000000"/>
                <w:sz w:val="23"/>
                <w:szCs w:val="23"/>
              </w:rPr>
            </w:r>
            <w:r w:rsidR="00000000">
              <w:rPr>
                <w:rFonts w:eastAsia="Wingdings"/>
                <w:b/>
                <w:color w:val="000000"/>
                <w:sz w:val="23"/>
                <w:szCs w:val="23"/>
              </w:rPr>
              <w:fldChar w:fldCharType="separate"/>
            </w:r>
            <w:r w:rsidRPr="00421383">
              <w:rPr>
                <w:rFonts w:eastAsia="Wingdings"/>
                <w:b/>
                <w:color w:val="000000"/>
                <w:sz w:val="23"/>
                <w:szCs w:val="23"/>
              </w:rPr>
              <w:fldChar w:fldCharType="end"/>
            </w:r>
          </w:p>
        </w:tc>
      </w:tr>
    </w:tbl>
    <w:p w14:paraId="28E93C43" w14:textId="77777777" w:rsidR="00C95151" w:rsidRPr="00421383" w:rsidRDefault="00C95151" w:rsidP="00F74B86">
      <w:pPr>
        <w:tabs>
          <w:tab w:val="left" w:pos="-900"/>
        </w:tabs>
        <w:rPr>
          <w:b/>
          <w:kern w:val="1"/>
          <w:sz w:val="23"/>
          <w:szCs w:val="23"/>
          <w:u w:val="single"/>
        </w:rPr>
      </w:pPr>
    </w:p>
    <w:p w14:paraId="16B9A2B2" w14:textId="77777777" w:rsidR="00C95151" w:rsidRPr="00421383" w:rsidRDefault="00C95151" w:rsidP="00F74B86">
      <w:pPr>
        <w:tabs>
          <w:tab w:val="left" w:pos="-900"/>
        </w:tabs>
        <w:autoSpaceDE w:val="0"/>
        <w:spacing w:line="360" w:lineRule="auto"/>
        <w:rPr>
          <w:b/>
          <w:kern w:val="1"/>
          <w:sz w:val="23"/>
          <w:szCs w:val="23"/>
          <w:u w:val="single"/>
        </w:rPr>
      </w:pPr>
      <w:r w:rsidRPr="00421383">
        <w:rPr>
          <w:b/>
          <w:kern w:val="1"/>
          <w:sz w:val="23"/>
          <w:szCs w:val="23"/>
          <w:u w:val="single"/>
        </w:rPr>
        <w:t>Other Stressful Life Experiences:</w:t>
      </w:r>
    </w:p>
    <w:p w14:paraId="6AA33DA9" w14:textId="77777777" w:rsidR="00C95151" w:rsidRPr="00421383" w:rsidRDefault="00C95151" w:rsidP="00F74B86">
      <w:pPr>
        <w:tabs>
          <w:tab w:val="left" w:pos="-900"/>
        </w:tabs>
        <w:autoSpaceDE w:val="0"/>
        <w:rPr>
          <w:b/>
          <w:i/>
          <w:kern w:val="1"/>
          <w:sz w:val="23"/>
          <w:szCs w:val="23"/>
          <w:u w:val="single"/>
        </w:rPr>
      </w:pPr>
      <w:r w:rsidRPr="00421383">
        <w:rPr>
          <w:b/>
          <w:i/>
          <w:sz w:val="23"/>
          <w:szCs w:val="23"/>
        </w:rPr>
        <w:t>Please NOTE: Some people become upset when reading the questions below. Only read them if you feel safe to do so, and stop if they are too upsetting.</w:t>
      </w:r>
    </w:p>
    <w:tbl>
      <w:tblPr>
        <w:tblW w:w="10865" w:type="dxa"/>
        <w:tblInd w:w="-60" w:type="dxa"/>
        <w:tblLayout w:type="fixed"/>
        <w:tblCellMar>
          <w:left w:w="0" w:type="dxa"/>
          <w:right w:w="0" w:type="dxa"/>
        </w:tblCellMar>
        <w:tblLook w:val="0000" w:firstRow="0" w:lastRow="0" w:firstColumn="0" w:lastColumn="0" w:noHBand="0" w:noVBand="0"/>
      </w:tblPr>
      <w:tblGrid>
        <w:gridCol w:w="7"/>
        <w:gridCol w:w="7070"/>
        <w:gridCol w:w="1263"/>
        <w:gridCol w:w="628"/>
        <w:gridCol w:w="544"/>
        <w:gridCol w:w="1353"/>
      </w:tblGrid>
      <w:tr w:rsidR="00C95151" w:rsidRPr="00421383" w14:paraId="4A02CC6E" w14:textId="77777777" w:rsidTr="00C95151">
        <w:trPr>
          <w:gridBefore w:val="1"/>
          <w:wBefore w:w="7" w:type="dxa"/>
          <w:trHeight w:val="276"/>
        </w:trPr>
        <w:tc>
          <w:tcPr>
            <w:tcW w:w="7070" w:type="dxa"/>
            <w:tcBorders>
              <w:top w:val="single" w:sz="2" w:space="0" w:color="000000"/>
              <w:left w:val="single" w:sz="2" w:space="0" w:color="000000"/>
              <w:bottom w:val="single" w:sz="2" w:space="0" w:color="000000"/>
              <w:right w:val="single" w:sz="2" w:space="0" w:color="000000"/>
            </w:tcBorders>
            <w:shd w:val="clear" w:color="auto" w:fill="D9D9D9"/>
          </w:tcPr>
          <w:p w14:paraId="138162AD"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ind w:right="58"/>
              <w:jc w:val="both"/>
              <w:rPr>
                <w:kern w:val="1"/>
                <w:sz w:val="23"/>
                <w:szCs w:val="23"/>
              </w:rPr>
            </w:pPr>
            <w:r w:rsidRPr="00421383">
              <w:rPr>
                <w:kern w:val="1"/>
                <w:sz w:val="23"/>
                <w:szCs w:val="23"/>
              </w:rPr>
              <w:t xml:space="preserve">Have you ever been in a major natural disaster or accident that resulted in significant loss of property or serious injury/threat to yourself or someone close to you?  </w:t>
            </w:r>
          </w:p>
        </w:tc>
        <w:tc>
          <w:tcPr>
            <w:tcW w:w="189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65B33800"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bookmarkStart w:id="31" w:name="Check210"/>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1"/>
          </w:p>
        </w:tc>
        <w:tc>
          <w:tcPr>
            <w:tcW w:w="189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277837D6"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bookmarkStart w:id="32" w:name="Check211"/>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000000">
              <w:rPr>
                <w:rFonts w:ascii="Wingdings" w:eastAsia="Wingdings" w:hAnsi="Wingdings"/>
                <w:b/>
                <w:color w:val="000000"/>
                <w:sz w:val="23"/>
                <w:szCs w:val="23"/>
              </w:rPr>
            </w:r>
            <w:r w:rsidR="00000000">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bookmarkEnd w:id="32"/>
          </w:p>
        </w:tc>
      </w:tr>
      <w:tr w:rsidR="00C95151" w:rsidRPr="00421383" w14:paraId="7D93A6E3" w14:textId="77777777" w:rsidTr="00C95151">
        <w:trPr>
          <w:gridBefore w:val="1"/>
          <w:wBefore w:w="7" w:type="dxa"/>
          <w:cantSplit/>
          <w:trHeight w:hRule="exact" w:val="277"/>
        </w:trPr>
        <w:tc>
          <w:tcPr>
            <w:tcW w:w="7070" w:type="dxa"/>
            <w:vMerge w:val="restart"/>
            <w:tcBorders>
              <w:top w:val="single" w:sz="2" w:space="0" w:color="000000"/>
              <w:left w:val="single" w:sz="1" w:space="0" w:color="000000"/>
              <w:bottom w:val="single" w:sz="1" w:space="0" w:color="000000"/>
            </w:tcBorders>
          </w:tcPr>
          <w:p w14:paraId="686980EF"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p>
          <w:p w14:paraId="32843D06"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r w:rsidRPr="00421383">
              <w:rPr>
                <w:b/>
                <w:i/>
                <w:kern w:val="1"/>
                <w:sz w:val="23"/>
                <w:szCs w:val="23"/>
              </w:rPr>
              <w:t>If yes</w:t>
            </w:r>
            <w:r w:rsidRPr="00421383">
              <w:rPr>
                <w:kern w:val="1"/>
                <w:sz w:val="23"/>
                <w:szCs w:val="23"/>
              </w:rPr>
              <w:t>, how upsetting is the experience now?</w:t>
            </w:r>
          </w:p>
        </w:tc>
        <w:tc>
          <w:tcPr>
            <w:tcW w:w="1263" w:type="dxa"/>
            <w:tcBorders>
              <w:top w:val="single" w:sz="2" w:space="0" w:color="000000"/>
              <w:left w:val="single" w:sz="1" w:space="0" w:color="000000"/>
              <w:bottom w:val="single" w:sz="1" w:space="0" w:color="000000"/>
            </w:tcBorders>
            <w:vAlign w:val="center"/>
          </w:tcPr>
          <w:p w14:paraId="1625CDBF" w14:textId="77777777" w:rsidR="00C95151" w:rsidRPr="00421383" w:rsidRDefault="00C95151"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Not at all</w:t>
            </w:r>
          </w:p>
        </w:tc>
        <w:tc>
          <w:tcPr>
            <w:tcW w:w="1172" w:type="dxa"/>
            <w:gridSpan w:val="2"/>
            <w:tcBorders>
              <w:top w:val="single" w:sz="2" w:space="0" w:color="000000"/>
              <w:left w:val="single" w:sz="1" w:space="0" w:color="000000"/>
              <w:bottom w:val="single" w:sz="1" w:space="0" w:color="000000"/>
            </w:tcBorders>
            <w:vAlign w:val="center"/>
          </w:tcPr>
          <w:p w14:paraId="4352E590" w14:textId="77777777" w:rsidR="00C95151" w:rsidRPr="00421383" w:rsidRDefault="00C95151"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1" w:space="0" w:color="000000"/>
              <w:bottom w:val="single" w:sz="1" w:space="0" w:color="000000"/>
              <w:right w:val="single" w:sz="1" w:space="0" w:color="000000"/>
            </w:tcBorders>
            <w:vAlign w:val="center"/>
          </w:tcPr>
          <w:p w14:paraId="5E3DA299" w14:textId="77777777" w:rsidR="00C95151" w:rsidRPr="00421383" w:rsidRDefault="00C95151"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Very</w:t>
            </w:r>
          </w:p>
        </w:tc>
      </w:tr>
      <w:tr w:rsidR="00C95151" w:rsidRPr="00421383" w14:paraId="55711A5C" w14:textId="77777777" w:rsidTr="00C95151">
        <w:trPr>
          <w:gridBefore w:val="1"/>
          <w:wBefore w:w="7" w:type="dxa"/>
          <w:cantSplit/>
          <w:trHeight w:val="412"/>
        </w:trPr>
        <w:tc>
          <w:tcPr>
            <w:tcW w:w="7070" w:type="dxa"/>
            <w:vMerge/>
            <w:tcBorders>
              <w:left w:val="single" w:sz="1" w:space="0" w:color="000000"/>
              <w:bottom w:val="single" w:sz="1" w:space="0" w:color="000000"/>
            </w:tcBorders>
          </w:tcPr>
          <w:p w14:paraId="24765478" w14:textId="77777777" w:rsidR="00C95151" w:rsidRPr="00421383" w:rsidRDefault="00C95151" w:rsidP="00F74B86">
            <w:pPr>
              <w:tabs>
                <w:tab w:val="left" w:pos="-900"/>
              </w:tabs>
              <w:rPr>
                <w:sz w:val="23"/>
                <w:szCs w:val="23"/>
              </w:rPr>
            </w:pPr>
          </w:p>
        </w:tc>
        <w:bookmarkStart w:id="33" w:name="Check212"/>
        <w:tc>
          <w:tcPr>
            <w:tcW w:w="1263" w:type="dxa"/>
            <w:tcBorders>
              <w:left w:val="single" w:sz="1" w:space="0" w:color="000000"/>
            </w:tcBorders>
            <w:vAlign w:val="center"/>
          </w:tcPr>
          <w:p w14:paraId="6A9338C3" w14:textId="77777777" w:rsidR="00C95151" w:rsidRPr="00421383" w:rsidRDefault="00C95151" w:rsidP="00F74B86">
            <w:pPr>
              <w:tabs>
                <w:tab w:val="left" w:pos="-900"/>
              </w:tabs>
              <w:autoSpaceDE w:val="0"/>
              <w:snapToGrid w:val="0"/>
              <w:spacing w:before="86" w:after="86"/>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3"/>
          </w:p>
        </w:tc>
        <w:bookmarkStart w:id="34" w:name="Check213"/>
        <w:tc>
          <w:tcPr>
            <w:tcW w:w="1172" w:type="dxa"/>
            <w:gridSpan w:val="2"/>
            <w:tcBorders>
              <w:left w:val="single" w:sz="1" w:space="0" w:color="000000"/>
            </w:tcBorders>
            <w:vAlign w:val="center"/>
          </w:tcPr>
          <w:p w14:paraId="2CF5816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4"/>
          </w:p>
        </w:tc>
        <w:bookmarkStart w:id="35" w:name="Check214"/>
        <w:tc>
          <w:tcPr>
            <w:tcW w:w="1353" w:type="dxa"/>
            <w:tcBorders>
              <w:left w:val="single" w:sz="1" w:space="0" w:color="000000"/>
              <w:right w:val="single" w:sz="1" w:space="0" w:color="000000"/>
            </w:tcBorders>
            <w:vAlign w:val="center"/>
          </w:tcPr>
          <w:p w14:paraId="61715FB2"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bookmarkEnd w:id="35"/>
          </w:p>
        </w:tc>
      </w:tr>
      <w:tr w:rsidR="00C95151" w:rsidRPr="00421383" w14:paraId="387301C8" w14:textId="77777777" w:rsidTr="00C95151">
        <w:trPr>
          <w:trHeight w:val="276"/>
        </w:trPr>
        <w:tc>
          <w:tcPr>
            <w:tcW w:w="7077" w:type="dxa"/>
            <w:gridSpan w:val="2"/>
            <w:tcBorders>
              <w:left w:val="single" w:sz="1" w:space="0" w:color="000000"/>
              <w:bottom w:val="single" w:sz="2" w:space="0" w:color="000000"/>
              <w:right w:val="single" w:sz="2" w:space="0" w:color="000000"/>
            </w:tcBorders>
            <w:shd w:val="clear" w:color="auto" w:fill="D9D9D9"/>
          </w:tcPr>
          <w:p w14:paraId="6F0D2E6F" w14:textId="77777777" w:rsidR="00C95151" w:rsidRPr="00421383" w:rsidRDefault="00C95151" w:rsidP="00F74B86">
            <w:pPr>
              <w:tabs>
                <w:tab w:val="left" w:pos="-964"/>
                <w:tab w:val="left" w:pos="-900"/>
                <w:tab w:val="left" w:pos="-662"/>
                <w:tab w:val="left" w:pos="58"/>
                <w:tab w:val="left" w:pos="778"/>
                <w:tab w:val="left" w:pos="2038"/>
                <w:tab w:val="left" w:pos="6538"/>
              </w:tabs>
              <w:autoSpaceDE w:val="0"/>
              <w:snapToGrid w:val="0"/>
              <w:spacing w:before="58"/>
              <w:ind w:right="58"/>
              <w:jc w:val="both"/>
              <w:rPr>
                <w:kern w:val="1"/>
                <w:sz w:val="23"/>
                <w:szCs w:val="23"/>
              </w:rPr>
            </w:pPr>
            <w:r w:rsidRPr="00421383">
              <w:rPr>
                <w:kern w:val="1"/>
                <w:sz w:val="23"/>
                <w:szCs w:val="23"/>
              </w:rPr>
              <w:t>Have you ever received unwanted sexual attention (i.e. touching, pressure for sexual favors, repeated sexual verbal remarks)?</w:t>
            </w:r>
          </w:p>
        </w:tc>
        <w:tc>
          <w:tcPr>
            <w:tcW w:w="189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67BB518E"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89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1834B0E5"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000000">
              <w:rPr>
                <w:rFonts w:ascii="Wingdings" w:eastAsia="Wingdings" w:hAnsi="Wingdings"/>
                <w:b/>
                <w:color w:val="000000"/>
                <w:sz w:val="23"/>
                <w:szCs w:val="23"/>
              </w:rPr>
            </w:r>
            <w:r w:rsidR="00000000">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p>
        </w:tc>
      </w:tr>
      <w:tr w:rsidR="00C95151" w:rsidRPr="00421383" w14:paraId="19DE380D" w14:textId="77777777" w:rsidTr="00C95151">
        <w:trPr>
          <w:cantSplit/>
          <w:trHeight w:hRule="exact" w:val="277"/>
        </w:trPr>
        <w:tc>
          <w:tcPr>
            <w:tcW w:w="7077" w:type="dxa"/>
            <w:gridSpan w:val="2"/>
            <w:vMerge w:val="restart"/>
            <w:tcBorders>
              <w:top w:val="single" w:sz="2" w:space="0" w:color="000000"/>
              <w:left w:val="single" w:sz="1" w:space="0" w:color="000000"/>
              <w:bottom w:val="single" w:sz="1" w:space="0" w:color="000000"/>
            </w:tcBorders>
          </w:tcPr>
          <w:p w14:paraId="2F181F2A"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p>
          <w:p w14:paraId="4B704900" w14:textId="77777777" w:rsidR="00C95151" w:rsidRPr="00421383" w:rsidRDefault="00C95151"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t xml:space="preserve">         …how upsetting is the experience now?</w:t>
            </w:r>
          </w:p>
        </w:tc>
        <w:tc>
          <w:tcPr>
            <w:tcW w:w="1263" w:type="dxa"/>
            <w:tcBorders>
              <w:top w:val="single" w:sz="2" w:space="0" w:color="000000"/>
              <w:left w:val="single" w:sz="1" w:space="0" w:color="000000"/>
              <w:bottom w:val="single" w:sz="1" w:space="0" w:color="000000"/>
            </w:tcBorders>
            <w:vAlign w:val="center"/>
          </w:tcPr>
          <w:p w14:paraId="2DAD6E6D"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Not at all</w:t>
            </w:r>
          </w:p>
        </w:tc>
        <w:tc>
          <w:tcPr>
            <w:tcW w:w="1172" w:type="dxa"/>
            <w:gridSpan w:val="2"/>
            <w:tcBorders>
              <w:top w:val="single" w:sz="2" w:space="0" w:color="000000"/>
              <w:left w:val="single" w:sz="1" w:space="0" w:color="000000"/>
              <w:bottom w:val="single" w:sz="1" w:space="0" w:color="000000"/>
            </w:tcBorders>
            <w:vAlign w:val="center"/>
          </w:tcPr>
          <w:p w14:paraId="717214E0"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1" w:space="0" w:color="000000"/>
              <w:bottom w:val="single" w:sz="1" w:space="0" w:color="000000"/>
              <w:right w:val="single" w:sz="1" w:space="0" w:color="000000"/>
            </w:tcBorders>
            <w:vAlign w:val="center"/>
          </w:tcPr>
          <w:p w14:paraId="4097C7F1"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Very</w:t>
            </w:r>
          </w:p>
        </w:tc>
      </w:tr>
      <w:tr w:rsidR="00C95151" w:rsidRPr="00421383" w14:paraId="73FF3462" w14:textId="77777777" w:rsidTr="00C95151">
        <w:trPr>
          <w:cantSplit/>
          <w:trHeight w:val="367"/>
        </w:trPr>
        <w:tc>
          <w:tcPr>
            <w:tcW w:w="7077" w:type="dxa"/>
            <w:gridSpan w:val="2"/>
            <w:vMerge/>
            <w:tcBorders>
              <w:left w:val="single" w:sz="1" w:space="0" w:color="000000"/>
              <w:bottom w:val="single" w:sz="1" w:space="0" w:color="000000"/>
            </w:tcBorders>
          </w:tcPr>
          <w:p w14:paraId="7D1919D8" w14:textId="77777777" w:rsidR="00C95151" w:rsidRPr="00421383" w:rsidRDefault="00C95151" w:rsidP="00F74B86">
            <w:pPr>
              <w:tabs>
                <w:tab w:val="left" w:pos="-900"/>
              </w:tabs>
              <w:rPr>
                <w:sz w:val="23"/>
                <w:szCs w:val="23"/>
              </w:rPr>
            </w:pPr>
          </w:p>
        </w:tc>
        <w:tc>
          <w:tcPr>
            <w:tcW w:w="1263" w:type="dxa"/>
            <w:tcBorders>
              <w:left w:val="single" w:sz="1" w:space="0" w:color="000000"/>
              <w:bottom w:val="single" w:sz="1" w:space="0" w:color="000000"/>
            </w:tcBorders>
            <w:vAlign w:val="center"/>
          </w:tcPr>
          <w:p w14:paraId="47016C7A" w14:textId="77777777" w:rsidR="00C95151" w:rsidRPr="00421383" w:rsidRDefault="00C95151" w:rsidP="00F74B86">
            <w:pPr>
              <w:tabs>
                <w:tab w:val="left" w:pos="-900"/>
              </w:tabs>
              <w:autoSpaceDE w:val="0"/>
              <w:snapToGrid w:val="0"/>
              <w:spacing w:before="86" w:after="86"/>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172" w:type="dxa"/>
            <w:gridSpan w:val="2"/>
            <w:tcBorders>
              <w:left w:val="single" w:sz="1" w:space="0" w:color="000000"/>
              <w:bottom w:val="single" w:sz="1" w:space="0" w:color="000000"/>
            </w:tcBorders>
            <w:vAlign w:val="center"/>
          </w:tcPr>
          <w:p w14:paraId="1CAB6BA6"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353" w:type="dxa"/>
            <w:tcBorders>
              <w:left w:val="single" w:sz="1" w:space="0" w:color="000000"/>
              <w:bottom w:val="single" w:sz="1" w:space="0" w:color="000000"/>
              <w:right w:val="single" w:sz="1" w:space="0" w:color="000000"/>
            </w:tcBorders>
            <w:vAlign w:val="center"/>
          </w:tcPr>
          <w:p w14:paraId="774D8549"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48876025" w14:textId="77777777" w:rsidTr="00C95151">
        <w:trPr>
          <w:trHeight w:val="376"/>
        </w:trPr>
        <w:tc>
          <w:tcPr>
            <w:tcW w:w="7077" w:type="dxa"/>
            <w:gridSpan w:val="2"/>
            <w:tcBorders>
              <w:top w:val="single" w:sz="1" w:space="0" w:color="000000"/>
              <w:left w:val="single" w:sz="1" w:space="0" w:color="000000"/>
              <w:bottom w:val="single" w:sz="2" w:space="0" w:color="000000"/>
            </w:tcBorders>
            <w:shd w:val="clear" w:color="auto" w:fill="D9D9D9"/>
          </w:tcPr>
          <w:p w14:paraId="20897EFA" w14:textId="77777777" w:rsidR="00C95151" w:rsidRPr="00421383" w:rsidRDefault="00C95151" w:rsidP="00F74B86">
            <w:pPr>
              <w:tabs>
                <w:tab w:val="left" w:pos="-1354"/>
                <w:tab w:val="left" w:pos="-1009"/>
                <w:tab w:val="left" w:pos="-900"/>
              </w:tabs>
              <w:autoSpaceDE w:val="0"/>
              <w:snapToGrid w:val="0"/>
              <w:spacing w:before="58"/>
              <w:rPr>
                <w:b/>
                <w:kern w:val="1"/>
                <w:sz w:val="23"/>
                <w:szCs w:val="23"/>
              </w:rPr>
            </w:pPr>
            <w:r w:rsidRPr="00421383">
              <w:rPr>
                <w:kern w:val="1"/>
                <w:sz w:val="23"/>
                <w:szCs w:val="23"/>
              </w:rPr>
              <w:t>Has anyone ever used force or the threat of force to have sex with you?</w:t>
            </w:r>
          </w:p>
        </w:tc>
        <w:tc>
          <w:tcPr>
            <w:tcW w:w="1891" w:type="dxa"/>
            <w:gridSpan w:val="2"/>
            <w:tcBorders>
              <w:top w:val="single" w:sz="1" w:space="0" w:color="000000"/>
              <w:left w:val="single" w:sz="1" w:space="0" w:color="000000"/>
              <w:bottom w:val="single" w:sz="2" w:space="0" w:color="000000"/>
            </w:tcBorders>
            <w:shd w:val="clear" w:color="auto" w:fill="D9D9D9"/>
            <w:vAlign w:val="center"/>
          </w:tcPr>
          <w:p w14:paraId="55D8FB89"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897" w:type="dxa"/>
            <w:gridSpan w:val="2"/>
            <w:tcBorders>
              <w:top w:val="single" w:sz="1" w:space="0" w:color="000000"/>
              <w:left w:val="single" w:sz="1" w:space="0" w:color="000000"/>
              <w:bottom w:val="single" w:sz="2" w:space="0" w:color="000000"/>
              <w:right w:val="single" w:sz="1" w:space="0" w:color="000000"/>
            </w:tcBorders>
            <w:shd w:val="clear" w:color="auto" w:fill="D9D9D9"/>
            <w:vAlign w:val="center"/>
          </w:tcPr>
          <w:p w14:paraId="003691E3"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000000">
              <w:rPr>
                <w:rFonts w:ascii="Wingdings" w:eastAsia="Wingdings" w:hAnsi="Wingdings"/>
                <w:b/>
                <w:color w:val="000000"/>
                <w:sz w:val="23"/>
                <w:szCs w:val="23"/>
              </w:rPr>
            </w:r>
            <w:r w:rsidR="00000000">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p>
        </w:tc>
      </w:tr>
      <w:tr w:rsidR="00C95151" w:rsidRPr="00421383" w14:paraId="73B630BD" w14:textId="77777777" w:rsidTr="00C95151">
        <w:trPr>
          <w:cantSplit/>
          <w:trHeight w:hRule="exact" w:val="299"/>
        </w:trPr>
        <w:tc>
          <w:tcPr>
            <w:tcW w:w="7077" w:type="dxa"/>
            <w:gridSpan w:val="2"/>
            <w:vMerge w:val="restart"/>
            <w:tcBorders>
              <w:top w:val="single" w:sz="2" w:space="0" w:color="000000"/>
              <w:left w:val="single" w:sz="1" w:space="0" w:color="000000"/>
              <w:bottom w:val="single" w:sz="1" w:space="0" w:color="000000"/>
            </w:tcBorders>
          </w:tcPr>
          <w:p w14:paraId="0C804B81" w14:textId="77777777" w:rsidR="00C95151" w:rsidRPr="00421383" w:rsidRDefault="00C95151" w:rsidP="00F74B86">
            <w:pPr>
              <w:tabs>
                <w:tab w:val="left" w:pos="-900"/>
                <w:tab w:val="left" w:pos="570"/>
              </w:tabs>
              <w:autoSpaceDE w:val="0"/>
              <w:snapToGrid w:val="0"/>
              <w:rPr>
                <w:sz w:val="23"/>
                <w:szCs w:val="23"/>
              </w:rPr>
            </w:pPr>
            <w:r w:rsidRPr="00421383">
              <w:rPr>
                <w:sz w:val="23"/>
                <w:szCs w:val="23"/>
              </w:rPr>
              <w:tab/>
            </w:r>
          </w:p>
          <w:p w14:paraId="30DD507B" w14:textId="77777777" w:rsidR="00C95151" w:rsidRPr="00421383" w:rsidRDefault="00C95151" w:rsidP="00F74B86">
            <w:pPr>
              <w:tabs>
                <w:tab w:val="left" w:pos="-900"/>
                <w:tab w:val="left" w:pos="570"/>
              </w:tabs>
              <w:autoSpaceDE w:val="0"/>
              <w:snapToGrid w:val="0"/>
              <w:rPr>
                <w:sz w:val="23"/>
                <w:szCs w:val="23"/>
              </w:rPr>
            </w:pPr>
            <w:r w:rsidRPr="00421383">
              <w:rPr>
                <w:sz w:val="23"/>
                <w:szCs w:val="23"/>
              </w:rPr>
              <w:tab/>
            </w:r>
            <w:r w:rsidRPr="00421383">
              <w:rPr>
                <w:b/>
                <w:i/>
                <w:sz w:val="23"/>
                <w:szCs w:val="23"/>
              </w:rPr>
              <w:t xml:space="preserve">          </w:t>
            </w:r>
            <w:r w:rsidRPr="00421383">
              <w:rPr>
                <w:sz w:val="23"/>
                <w:szCs w:val="23"/>
              </w:rPr>
              <w:t xml:space="preserve"> how upsetting is the experience now?</w:t>
            </w:r>
          </w:p>
        </w:tc>
        <w:tc>
          <w:tcPr>
            <w:tcW w:w="1263" w:type="dxa"/>
            <w:tcBorders>
              <w:top w:val="single" w:sz="2" w:space="0" w:color="000000"/>
              <w:left w:val="single" w:sz="1" w:space="0" w:color="000000"/>
              <w:bottom w:val="single" w:sz="1" w:space="0" w:color="000000"/>
            </w:tcBorders>
            <w:vAlign w:val="center"/>
          </w:tcPr>
          <w:p w14:paraId="35655680"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Not at all</w:t>
            </w:r>
          </w:p>
        </w:tc>
        <w:tc>
          <w:tcPr>
            <w:tcW w:w="1172" w:type="dxa"/>
            <w:gridSpan w:val="2"/>
            <w:tcBorders>
              <w:top w:val="single" w:sz="2" w:space="0" w:color="000000"/>
              <w:left w:val="single" w:sz="1" w:space="0" w:color="000000"/>
              <w:bottom w:val="single" w:sz="1" w:space="0" w:color="000000"/>
            </w:tcBorders>
            <w:vAlign w:val="center"/>
          </w:tcPr>
          <w:p w14:paraId="0BB441D9"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1" w:space="0" w:color="000000"/>
              <w:bottom w:val="single" w:sz="1" w:space="0" w:color="000000"/>
              <w:right w:val="single" w:sz="1" w:space="0" w:color="000000"/>
            </w:tcBorders>
            <w:vAlign w:val="center"/>
          </w:tcPr>
          <w:p w14:paraId="1D4ED10A" w14:textId="77777777" w:rsidR="00C95151" w:rsidRPr="00421383" w:rsidRDefault="00C95151" w:rsidP="00F74B86">
            <w:pPr>
              <w:tabs>
                <w:tab w:val="left" w:pos="-900"/>
              </w:tabs>
              <w:autoSpaceDE w:val="0"/>
              <w:snapToGrid w:val="0"/>
              <w:spacing w:line="200" w:lineRule="atLeast"/>
              <w:jc w:val="center"/>
              <w:rPr>
                <w:rFonts w:eastAsia="Wingdings"/>
                <w:b/>
                <w:color w:val="000000"/>
                <w:sz w:val="23"/>
                <w:szCs w:val="23"/>
              </w:rPr>
            </w:pPr>
            <w:r w:rsidRPr="00421383">
              <w:rPr>
                <w:rFonts w:eastAsia="Wingdings"/>
                <w:b/>
                <w:color w:val="000000"/>
                <w:sz w:val="23"/>
                <w:szCs w:val="23"/>
              </w:rPr>
              <w:t>Very</w:t>
            </w:r>
          </w:p>
        </w:tc>
      </w:tr>
      <w:tr w:rsidR="00C95151" w:rsidRPr="00421383" w14:paraId="74424427" w14:textId="77777777" w:rsidTr="00C95151">
        <w:trPr>
          <w:cantSplit/>
        </w:trPr>
        <w:tc>
          <w:tcPr>
            <w:tcW w:w="7077" w:type="dxa"/>
            <w:gridSpan w:val="2"/>
            <w:vMerge/>
            <w:tcBorders>
              <w:left w:val="single" w:sz="1" w:space="0" w:color="000000"/>
              <w:bottom w:val="single" w:sz="1" w:space="0" w:color="000000"/>
            </w:tcBorders>
          </w:tcPr>
          <w:p w14:paraId="2F78C722" w14:textId="77777777" w:rsidR="00C95151" w:rsidRPr="00421383" w:rsidRDefault="00C95151" w:rsidP="00F74B86">
            <w:pPr>
              <w:tabs>
                <w:tab w:val="left" w:pos="-900"/>
              </w:tabs>
              <w:rPr>
                <w:sz w:val="23"/>
                <w:szCs w:val="23"/>
              </w:rPr>
            </w:pPr>
          </w:p>
        </w:tc>
        <w:tc>
          <w:tcPr>
            <w:tcW w:w="1263" w:type="dxa"/>
            <w:tcBorders>
              <w:left w:val="single" w:sz="1" w:space="0" w:color="000000"/>
              <w:bottom w:val="single" w:sz="1" w:space="0" w:color="000000"/>
            </w:tcBorders>
            <w:vAlign w:val="center"/>
          </w:tcPr>
          <w:p w14:paraId="477C4296" w14:textId="77777777" w:rsidR="00C95151" w:rsidRPr="00421383" w:rsidRDefault="00C95151" w:rsidP="00F74B86">
            <w:pPr>
              <w:tabs>
                <w:tab w:val="left" w:pos="-900"/>
              </w:tabs>
              <w:autoSpaceDE w:val="0"/>
              <w:snapToGrid w:val="0"/>
              <w:spacing w:before="86" w:after="86"/>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172" w:type="dxa"/>
            <w:gridSpan w:val="2"/>
            <w:tcBorders>
              <w:left w:val="single" w:sz="1" w:space="0" w:color="000000"/>
              <w:bottom w:val="single" w:sz="1" w:space="0" w:color="000000"/>
            </w:tcBorders>
            <w:vAlign w:val="center"/>
          </w:tcPr>
          <w:p w14:paraId="0513492A"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353" w:type="dxa"/>
            <w:tcBorders>
              <w:left w:val="single" w:sz="1" w:space="0" w:color="000000"/>
              <w:bottom w:val="single" w:sz="1" w:space="0" w:color="000000"/>
              <w:right w:val="single" w:sz="1" w:space="0" w:color="000000"/>
            </w:tcBorders>
            <w:vAlign w:val="center"/>
          </w:tcPr>
          <w:p w14:paraId="4FEA8D79" w14:textId="77777777" w:rsidR="00C95151" w:rsidRPr="00421383" w:rsidRDefault="00C95151"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r w:rsidR="00C95151" w:rsidRPr="00421383" w14:paraId="494489E3" w14:textId="77777777" w:rsidTr="00C95151">
        <w:trPr>
          <w:gridBefore w:val="1"/>
          <w:wBefore w:w="7" w:type="dxa"/>
          <w:trHeight w:val="276"/>
        </w:trPr>
        <w:tc>
          <w:tcPr>
            <w:tcW w:w="7070" w:type="dxa"/>
            <w:tcBorders>
              <w:top w:val="single" w:sz="2" w:space="0" w:color="000000"/>
              <w:left w:val="single" w:sz="2" w:space="0" w:color="000000"/>
              <w:bottom w:val="single" w:sz="2" w:space="0" w:color="000000"/>
              <w:right w:val="single" w:sz="2" w:space="0" w:color="000000"/>
            </w:tcBorders>
            <w:shd w:val="clear" w:color="auto" w:fill="D9D9D9"/>
          </w:tcPr>
          <w:p w14:paraId="2D3D8D45" w14:textId="77777777" w:rsidR="00C95151" w:rsidRPr="00421383" w:rsidRDefault="00C95151" w:rsidP="00F74B86">
            <w:pPr>
              <w:tabs>
                <w:tab w:val="left" w:pos="-900"/>
              </w:tabs>
              <w:outlineLvl w:val="0"/>
              <w:rPr>
                <w:kern w:val="1"/>
                <w:sz w:val="23"/>
                <w:szCs w:val="23"/>
              </w:rPr>
            </w:pPr>
            <w:r w:rsidRPr="00421383">
              <w:rPr>
                <w:kern w:val="1"/>
                <w:sz w:val="23"/>
                <w:szCs w:val="23"/>
              </w:rPr>
              <w:t xml:space="preserve">Are you </w:t>
            </w:r>
            <w:r w:rsidRPr="00421383">
              <w:rPr>
                <w:kern w:val="1"/>
                <w:sz w:val="23"/>
                <w:szCs w:val="23"/>
                <w:u w:val="single"/>
              </w:rPr>
              <w:t>currently</w:t>
            </w:r>
            <w:r w:rsidRPr="00421383">
              <w:rPr>
                <w:kern w:val="1"/>
                <w:sz w:val="23"/>
                <w:szCs w:val="23"/>
              </w:rPr>
              <w:t xml:space="preserve"> bothered by any other very stressful past experience</w:t>
            </w:r>
          </w:p>
          <w:p w14:paraId="2D6168B5" w14:textId="77777777" w:rsidR="00C95151" w:rsidRPr="00421383" w:rsidRDefault="00C95151" w:rsidP="00F74B86">
            <w:pPr>
              <w:tabs>
                <w:tab w:val="left" w:pos="-900"/>
              </w:tabs>
              <w:outlineLvl w:val="0"/>
              <w:rPr>
                <w:kern w:val="1"/>
                <w:sz w:val="23"/>
                <w:szCs w:val="23"/>
              </w:rPr>
            </w:pPr>
            <w:r w:rsidRPr="00421383">
              <w:rPr>
                <w:kern w:val="1"/>
                <w:sz w:val="23"/>
                <w:szCs w:val="23"/>
              </w:rPr>
              <w:t>that was not captured by the questions above?</w:t>
            </w:r>
            <w:r w:rsidRPr="00421383">
              <w:rPr>
                <w:rFonts w:cs="Arial"/>
                <w:sz w:val="23"/>
                <w:szCs w:val="23"/>
              </w:rPr>
              <w:t xml:space="preserve"> </w:t>
            </w:r>
          </w:p>
        </w:tc>
        <w:tc>
          <w:tcPr>
            <w:tcW w:w="1891"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0CFABD07" w14:textId="77777777" w:rsidR="00C95151" w:rsidRPr="00421383" w:rsidRDefault="00C95151" w:rsidP="00F74B86">
            <w:pPr>
              <w:tabs>
                <w:tab w:val="left" w:pos="-900"/>
              </w:tabs>
              <w:autoSpaceDE w:val="0"/>
              <w:snapToGrid w:val="0"/>
              <w:spacing w:line="360" w:lineRule="auto"/>
              <w:jc w:val="center"/>
              <w:rPr>
                <w:rFonts w:ascii="Wingdings" w:eastAsia="Wingdings" w:hAnsi="Wingdings"/>
                <w:color w:val="000000"/>
                <w:sz w:val="23"/>
                <w:szCs w:val="23"/>
              </w:rPr>
            </w:pPr>
            <w:r w:rsidRPr="00421383">
              <w:rPr>
                <w:rFonts w:eastAsia="Wingdings"/>
                <w:b/>
                <w:color w:val="000000"/>
                <w:sz w:val="23"/>
                <w:szCs w:val="23"/>
              </w:rPr>
              <w:t xml:space="preserve">Yes   </w:t>
            </w:r>
            <w:r w:rsidRPr="00421383">
              <w:rPr>
                <w:rFonts w:ascii="Wingdings" w:eastAsia="Wingdings" w:hAnsi="Wingdings"/>
                <w:color w:val="000000"/>
                <w:sz w:val="23"/>
                <w:szCs w:val="23"/>
              </w:rPr>
              <w:fldChar w:fldCharType="begin">
                <w:ffData>
                  <w:name w:val="Check210"/>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89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0A325DC8" w14:textId="77777777" w:rsidR="00C95151" w:rsidRPr="00421383" w:rsidRDefault="00C95151" w:rsidP="00F74B86">
            <w:pPr>
              <w:tabs>
                <w:tab w:val="left" w:pos="-900"/>
              </w:tabs>
              <w:autoSpaceDE w:val="0"/>
              <w:snapToGrid w:val="0"/>
              <w:spacing w:line="360" w:lineRule="auto"/>
              <w:jc w:val="center"/>
              <w:rPr>
                <w:rFonts w:ascii="Wingdings" w:eastAsia="Wingdings" w:hAnsi="Wingdings"/>
                <w:b/>
                <w:color w:val="000000"/>
                <w:sz w:val="23"/>
                <w:szCs w:val="23"/>
              </w:rPr>
            </w:pPr>
            <w:r w:rsidRPr="00421383">
              <w:rPr>
                <w:rFonts w:eastAsia="Wingdings"/>
                <w:b/>
                <w:color w:val="000000"/>
                <w:sz w:val="23"/>
                <w:szCs w:val="23"/>
              </w:rPr>
              <w:t xml:space="preserve">No   </w:t>
            </w:r>
            <w:r w:rsidRPr="00421383">
              <w:rPr>
                <w:rFonts w:ascii="Wingdings" w:eastAsia="Wingdings" w:hAnsi="Wingdings"/>
                <w:b/>
                <w:color w:val="000000"/>
                <w:sz w:val="23"/>
                <w:szCs w:val="23"/>
              </w:rPr>
              <w:fldChar w:fldCharType="begin">
                <w:ffData>
                  <w:name w:val="Check211"/>
                  <w:enabled/>
                  <w:calcOnExit w:val="0"/>
                  <w:checkBox>
                    <w:sizeAuto/>
                    <w:default w:val="0"/>
                  </w:checkBox>
                </w:ffData>
              </w:fldChar>
            </w:r>
            <w:r w:rsidRPr="00421383">
              <w:rPr>
                <w:rFonts w:ascii="Wingdings" w:eastAsia="Wingdings" w:hAnsi="Wingdings"/>
                <w:b/>
                <w:color w:val="000000"/>
                <w:sz w:val="23"/>
                <w:szCs w:val="23"/>
              </w:rPr>
              <w:instrText xml:space="preserve"> FORMCHECKBOX </w:instrText>
            </w:r>
            <w:r w:rsidR="00000000">
              <w:rPr>
                <w:rFonts w:ascii="Wingdings" w:eastAsia="Wingdings" w:hAnsi="Wingdings"/>
                <w:b/>
                <w:color w:val="000000"/>
                <w:sz w:val="23"/>
                <w:szCs w:val="23"/>
              </w:rPr>
            </w:r>
            <w:r w:rsidR="00000000">
              <w:rPr>
                <w:rFonts w:ascii="Wingdings" w:eastAsia="Wingdings" w:hAnsi="Wingdings"/>
                <w:b/>
                <w:color w:val="000000"/>
                <w:sz w:val="23"/>
                <w:szCs w:val="23"/>
              </w:rPr>
              <w:fldChar w:fldCharType="separate"/>
            </w:r>
            <w:r w:rsidRPr="00421383">
              <w:rPr>
                <w:rFonts w:ascii="Wingdings" w:eastAsia="Wingdings" w:hAnsi="Wingdings"/>
                <w:b/>
                <w:color w:val="000000"/>
                <w:sz w:val="23"/>
                <w:szCs w:val="23"/>
              </w:rPr>
              <w:fldChar w:fldCharType="end"/>
            </w:r>
          </w:p>
        </w:tc>
      </w:tr>
      <w:tr w:rsidR="00591E3D" w:rsidRPr="00421383" w14:paraId="12CC035B" w14:textId="77777777" w:rsidTr="00C95151">
        <w:trPr>
          <w:gridBefore w:val="1"/>
          <w:wBefore w:w="7" w:type="dxa"/>
          <w:cantSplit/>
          <w:trHeight w:hRule="exact" w:val="277"/>
        </w:trPr>
        <w:tc>
          <w:tcPr>
            <w:tcW w:w="7070" w:type="dxa"/>
            <w:vMerge w:val="restart"/>
            <w:tcBorders>
              <w:top w:val="single" w:sz="2" w:space="0" w:color="000000"/>
              <w:left w:val="single" w:sz="1" w:space="0" w:color="000000"/>
              <w:bottom w:val="single" w:sz="1" w:space="0" w:color="000000"/>
              <w:right w:val="single" w:sz="2" w:space="0" w:color="000000"/>
            </w:tcBorders>
          </w:tcPr>
          <w:p w14:paraId="656AA733" w14:textId="77777777" w:rsidR="00591E3D" w:rsidRPr="00421383" w:rsidRDefault="00591E3D"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p>
          <w:p w14:paraId="479D3248" w14:textId="77777777" w:rsidR="00591E3D" w:rsidRPr="00421383" w:rsidRDefault="00591E3D" w:rsidP="00F74B86">
            <w:pPr>
              <w:tabs>
                <w:tab w:val="left" w:pos="-1440"/>
                <w:tab w:val="left" w:pos="-1095"/>
                <w:tab w:val="left" w:pos="-900"/>
                <w:tab w:val="left" w:pos="585"/>
              </w:tabs>
              <w:autoSpaceDE w:val="0"/>
              <w:snapToGrid w:val="0"/>
              <w:jc w:val="both"/>
              <w:rPr>
                <w:kern w:val="1"/>
                <w:sz w:val="23"/>
                <w:szCs w:val="23"/>
              </w:rPr>
            </w:pPr>
            <w:r w:rsidRPr="00421383">
              <w:rPr>
                <w:kern w:val="1"/>
                <w:sz w:val="23"/>
                <w:szCs w:val="23"/>
              </w:rPr>
              <w:tab/>
            </w:r>
            <w:r w:rsidRPr="00421383">
              <w:rPr>
                <w:b/>
                <w:i/>
                <w:kern w:val="1"/>
                <w:sz w:val="23"/>
                <w:szCs w:val="23"/>
              </w:rPr>
              <w:t>If yes</w:t>
            </w:r>
            <w:r w:rsidRPr="00421383">
              <w:rPr>
                <w:kern w:val="1"/>
                <w:sz w:val="23"/>
                <w:szCs w:val="23"/>
              </w:rPr>
              <w:t>, how upsetting is the experience now?</w:t>
            </w:r>
          </w:p>
        </w:tc>
        <w:tc>
          <w:tcPr>
            <w:tcW w:w="1263" w:type="dxa"/>
            <w:vMerge w:val="restart"/>
            <w:tcBorders>
              <w:top w:val="single" w:sz="2" w:space="0" w:color="000000"/>
              <w:left w:val="single" w:sz="2" w:space="0" w:color="000000"/>
              <w:right w:val="single" w:sz="2" w:space="0" w:color="000000"/>
            </w:tcBorders>
            <w:vAlign w:val="center"/>
          </w:tcPr>
          <w:p w14:paraId="46B63D3E" w14:textId="77777777"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Not at all</w:t>
            </w:r>
          </w:p>
          <w:p w14:paraId="749EDD6D" w14:textId="58585B99"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ascii="Wingdings" w:eastAsia="Wingdings" w:hAnsi="Wingdings"/>
                <w:color w:val="000000"/>
                <w:sz w:val="23"/>
                <w:szCs w:val="23"/>
              </w:rPr>
              <w:fldChar w:fldCharType="begin">
                <w:ffData>
                  <w:name w:val="Check212"/>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172" w:type="dxa"/>
            <w:gridSpan w:val="2"/>
            <w:tcBorders>
              <w:top w:val="single" w:sz="2" w:space="0" w:color="000000"/>
              <w:left w:val="single" w:sz="2" w:space="0" w:color="000000"/>
              <w:bottom w:val="single" w:sz="1" w:space="0" w:color="000000"/>
              <w:right w:val="single" w:sz="2" w:space="0" w:color="000000"/>
            </w:tcBorders>
            <w:vAlign w:val="center"/>
          </w:tcPr>
          <w:p w14:paraId="0DA1A6AC" w14:textId="77777777"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Somewhat</w:t>
            </w:r>
          </w:p>
        </w:tc>
        <w:tc>
          <w:tcPr>
            <w:tcW w:w="1353" w:type="dxa"/>
            <w:tcBorders>
              <w:top w:val="single" w:sz="2" w:space="0" w:color="000000"/>
              <w:left w:val="single" w:sz="2" w:space="0" w:color="000000"/>
              <w:bottom w:val="single" w:sz="1" w:space="0" w:color="000000"/>
              <w:right w:val="single" w:sz="2" w:space="0" w:color="000000"/>
            </w:tcBorders>
            <w:vAlign w:val="center"/>
          </w:tcPr>
          <w:p w14:paraId="0D83C292" w14:textId="77777777" w:rsidR="00591E3D" w:rsidRPr="00421383" w:rsidRDefault="00591E3D" w:rsidP="00F74B86">
            <w:pPr>
              <w:tabs>
                <w:tab w:val="left" w:pos="-900"/>
              </w:tabs>
              <w:autoSpaceDE w:val="0"/>
              <w:snapToGrid w:val="0"/>
              <w:jc w:val="center"/>
              <w:rPr>
                <w:rFonts w:eastAsia="Wingdings"/>
                <w:b/>
                <w:color w:val="000000"/>
                <w:sz w:val="23"/>
                <w:szCs w:val="23"/>
              </w:rPr>
            </w:pPr>
            <w:r w:rsidRPr="00421383">
              <w:rPr>
                <w:rFonts w:eastAsia="Wingdings"/>
                <w:b/>
                <w:color w:val="000000"/>
                <w:sz w:val="23"/>
                <w:szCs w:val="23"/>
              </w:rPr>
              <w:t>Very</w:t>
            </w:r>
          </w:p>
        </w:tc>
      </w:tr>
      <w:tr w:rsidR="00591E3D" w:rsidRPr="00421383" w14:paraId="5D244404" w14:textId="77777777" w:rsidTr="00C95151">
        <w:trPr>
          <w:gridBefore w:val="1"/>
          <w:wBefore w:w="7" w:type="dxa"/>
          <w:cantSplit/>
          <w:trHeight w:val="349"/>
        </w:trPr>
        <w:tc>
          <w:tcPr>
            <w:tcW w:w="7070" w:type="dxa"/>
            <w:vMerge/>
            <w:tcBorders>
              <w:left w:val="single" w:sz="1" w:space="0" w:color="000000"/>
              <w:bottom w:val="single" w:sz="1" w:space="0" w:color="000000"/>
              <w:right w:val="single" w:sz="2" w:space="0" w:color="000000"/>
            </w:tcBorders>
          </w:tcPr>
          <w:p w14:paraId="37A962E5" w14:textId="77777777" w:rsidR="00591E3D" w:rsidRPr="00421383" w:rsidRDefault="00591E3D" w:rsidP="00F74B86">
            <w:pPr>
              <w:tabs>
                <w:tab w:val="left" w:pos="-900"/>
              </w:tabs>
              <w:rPr>
                <w:sz w:val="23"/>
                <w:szCs w:val="23"/>
              </w:rPr>
            </w:pPr>
          </w:p>
        </w:tc>
        <w:tc>
          <w:tcPr>
            <w:tcW w:w="1263" w:type="dxa"/>
            <w:vMerge/>
            <w:tcBorders>
              <w:left w:val="single" w:sz="2" w:space="0" w:color="000000"/>
              <w:bottom w:val="single" w:sz="2" w:space="0" w:color="000000"/>
              <w:right w:val="single" w:sz="2" w:space="0" w:color="000000"/>
            </w:tcBorders>
            <w:vAlign w:val="center"/>
          </w:tcPr>
          <w:p w14:paraId="7843C4CD" w14:textId="77777777" w:rsidR="00591E3D" w:rsidRPr="00421383" w:rsidRDefault="00591E3D" w:rsidP="00F74B86">
            <w:pPr>
              <w:tabs>
                <w:tab w:val="left" w:pos="-900"/>
              </w:tabs>
              <w:autoSpaceDE w:val="0"/>
              <w:snapToGrid w:val="0"/>
              <w:spacing w:before="86" w:after="86"/>
              <w:jc w:val="center"/>
              <w:rPr>
                <w:rFonts w:ascii="Wingdings" w:eastAsia="Wingdings" w:hAnsi="Wingdings"/>
                <w:color w:val="000000"/>
                <w:sz w:val="23"/>
                <w:szCs w:val="23"/>
              </w:rPr>
            </w:pPr>
          </w:p>
        </w:tc>
        <w:tc>
          <w:tcPr>
            <w:tcW w:w="1172" w:type="dxa"/>
            <w:gridSpan w:val="2"/>
            <w:tcBorders>
              <w:left w:val="single" w:sz="2" w:space="0" w:color="000000"/>
              <w:bottom w:val="single" w:sz="2" w:space="0" w:color="000000"/>
              <w:right w:val="single" w:sz="2" w:space="0" w:color="000000"/>
            </w:tcBorders>
            <w:vAlign w:val="center"/>
          </w:tcPr>
          <w:p w14:paraId="5AE1F5F7" w14:textId="77777777" w:rsidR="00591E3D" w:rsidRPr="00421383" w:rsidRDefault="00591E3D"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3"/>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c>
          <w:tcPr>
            <w:tcW w:w="1353" w:type="dxa"/>
            <w:tcBorders>
              <w:left w:val="single" w:sz="2" w:space="0" w:color="000000"/>
              <w:bottom w:val="single" w:sz="2" w:space="0" w:color="000000"/>
              <w:right w:val="single" w:sz="2" w:space="0" w:color="000000"/>
            </w:tcBorders>
            <w:vAlign w:val="center"/>
          </w:tcPr>
          <w:p w14:paraId="29A5EA8F" w14:textId="77777777" w:rsidR="00591E3D" w:rsidRPr="00421383" w:rsidRDefault="00591E3D" w:rsidP="00F74B86">
            <w:pPr>
              <w:tabs>
                <w:tab w:val="left" w:pos="-900"/>
              </w:tabs>
              <w:autoSpaceDE w:val="0"/>
              <w:snapToGrid w:val="0"/>
              <w:jc w:val="center"/>
              <w:rPr>
                <w:rFonts w:ascii="Wingdings" w:eastAsia="Wingdings" w:hAnsi="Wingdings"/>
                <w:color w:val="000000"/>
                <w:sz w:val="23"/>
                <w:szCs w:val="23"/>
              </w:rPr>
            </w:pPr>
            <w:r w:rsidRPr="00421383">
              <w:rPr>
                <w:rFonts w:ascii="Wingdings" w:eastAsia="Wingdings" w:hAnsi="Wingdings"/>
                <w:color w:val="000000"/>
                <w:sz w:val="23"/>
                <w:szCs w:val="23"/>
              </w:rPr>
              <w:fldChar w:fldCharType="begin">
                <w:ffData>
                  <w:name w:val="Check214"/>
                  <w:enabled/>
                  <w:calcOnExit w:val="0"/>
                  <w:checkBox>
                    <w:sizeAuto/>
                    <w:default w:val="0"/>
                  </w:checkBox>
                </w:ffData>
              </w:fldChar>
            </w:r>
            <w:r w:rsidRPr="00421383">
              <w:rPr>
                <w:rFonts w:ascii="Wingdings" w:eastAsia="Wingdings" w:hAnsi="Wingdings"/>
                <w:color w:val="000000"/>
                <w:sz w:val="23"/>
                <w:szCs w:val="23"/>
              </w:rPr>
              <w:instrText xml:space="preserve"> FORMCHECKBOX </w:instrText>
            </w:r>
            <w:r w:rsidR="00000000">
              <w:rPr>
                <w:rFonts w:ascii="Wingdings" w:eastAsia="Wingdings" w:hAnsi="Wingdings"/>
                <w:color w:val="000000"/>
                <w:sz w:val="23"/>
                <w:szCs w:val="23"/>
              </w:rPr>
            </w:r>
            <w:r w:rsidR="00000000">
              <w:rPr>
                <w:rFonts w:ascii="Wingdings" w:eastAsia="Wingdings" w:hAnsi="Wingdings"/>
                <w:color w:val="000000"/>
                <w:sz w:val="23"/>
                <w:szCs w:val="23"/>
              </w:rPr>
              <w:fldChar w:fldCharType="separate"/>
            </w:r>
            <w:r w:rsidRPr="00421383">
              <w:rPr>
                <w:rFonts w:ascii="Wingdings" w:eastAsia="Wingdings" w:hAnsi="Wingdings"/>
                <w:color w:val="000000"/>
                <w:sz w:val="23"/>
                <w:szCs w:val="23"/>
              </w:rPr>
              <w:fldChar w:fldCharType="end"/>
            </w:r>
          </w:p>
        </w:tc>
      </w:tr>
    </w:tbl>
    <w:p w14:paraId="53524603" w14:textId="77777777" w:rsidR="00C95151" w:rsidRPr="00421383" w:rsidRDefault="00C95151" w:rsidP="00F74B86">
      <w:pPr>
        <w:tabs>
          <w:tab w:val="left" w:pos="-900"/>
        </w:tabs>
        <w:rPr>
          <w:b/>
          <w:kern w:val="1"/>
          <w:sz w:val="23"/>
          <w:szCs w:val="23"/>
          <w:u w:val="single"/>
        </w:rPr>
      </w:pPr>
    </w:p>
    <w:p w14:paraId="1654C4E6" w14:textId="5348559C" w:rsidR="00C95151" w:rsidRPr="00421383" w:rsidRDefault="00C95151" w:rsidP="00F74B86">
      <w:pPr>
        <w:tabs>
          <w:tab w:val="left" w:pos="-900"/>
        </w:tabs>
        <w:rPr>
          <w:i/>
          <w:sz w:val="23"/>
          <w:szCs w:val="23"/>
          <w:u w:val="single"/>
        </w:rPr>
      </w:pPr>
      <w:r w:rsidRPr="00421383">
        <w:rPr>
          <w:b/>
          <w:sz w:val="23"/>
          <w:szCs w:val="23"/>
          <w:u w:val="single"/>
        </w:rPr>
        <w:t xml:space="preserve">Anything </w:t>
      </w:r>
      <w:r w:rsidR="00180818">
        <w:rPr>
          <w:b/>
          <w:sz w:val="23"/>
          <w:szCs w:val="23"/>
          <w:u w:val="single"/>
        </w:rPr>
        <w:t>I</w:t>
      </w:r>
      <w:r w:rsidRPr="00421383">
        <w:rPr>
          <w:b/>
          <w:sz w:val="23"/>
          <w:szCs w:val="23"/>
          <w:u w:val="single"/>
        </w:rPr>
        <w:t xml:space="preserve"> forgot to ask?</w:t>
      </w:r>
      <w:r w:rsidRPr="00421383">
        <w:rPr>
          <w:sz w:val="23"/>
          <w:szCs w:val="23"/>
          <w:u w:val="single"/>
        </w:rPr>
        <w:t xml:space="preserve"> </w:t>
      </w:r>
      <w:r w:rsidRPr="00421383">
        <w:rPr>
          <w:i/>
          <w:sz w:val="23"/>
          <w:szCs w:val="23"/>
          <w:u w:val="single"/>
        </w:rPr>
        <w:t xml:space="preserve">If there is anything we did not ask that you would like for us to know, please </w:t>
      </w:r>
      <w:r w:rsidR="00180818">
        <w:rPr>
          <w:i/>
          <w:sz w:val="23"/>
          <w:szCs w:val="23"/>
          <w:u w:val="single"/>
        </w:rPr>
        <w:t>write</w:t>
      </w:r>
      <w:r w:rsidRPr="00421383">
        <w:rPr>
          <w:i/>
          <w:sz w:val="23"/>
          <w:szCs w:val="23"/>
          <w:u w:val="single"/>
        </w:rPr>
        <w:t xml:space="preserve"> it down </w:t>
      </w:r>
      <w:r w:rsidR="00C537B0">
        <w:rPr>
          <w:i/>
          <w:sz w:val="23"/>
          <w:szCs w:val="23"/>
          <w:u w:val="single"/>
        </w:rPr>
        <w:t>below</w:t>
      </w:r>
      <w:r w:rsidRPr="00421383">
        <w:rPr>
          <w:i/>
          <w:sz w:val="23"/>
          <w:szCs w:val="23"/>
          <w:u w:val="single"/>
        </w:rPr>
        <w:t>:</w:t>
      </w:r>
    </w:p>
    <w:p w14:paraId="4D125CEF" w14:textId="77777777" w:rsidR="002C6322" w:rsidRDefault="002C6322">
      <w:pPr>
        <w:spacing w:before="2"/>
        <w:ind w:left="100"/>
        <w:rPr>
          <w:rFonts w:ascii="Cambria" w:eastAsia="Cambria" w:hAnsi="Cambria" w:cs="Cambria"/>
        </w:rPr>
      </w:pPr>
    </w:p>
    <w:sectPr w:rsidR="002C6322" w:rsidSect="00F74B86">
      <w:pgSz w:w="12240" w:h="15840"/>
      <w:pgMar w:top="1960" w:right="1360" w:bottom="280" w:left="900" w:header="6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F6C0" w14:textId="77777777" w:rsidR="000E7B11" w:rsidRDefault="000E7B11">
      <w:r>
        <w:separator/>
      </w:r>
    </w:p>
  </w:endnote>
  <w:endnote w:type="continuationSeparator" w:id="0">
    <w:p w14:paraId="025B0043" w14:textId="77777777" w:rsidR="000E7B11" w:rsidRDefault="000E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tima">
    <w:altName w:val="Optima"/>
    <w:panose1 w:val="02000503060000020004"/>
    <w:charset w:val="00"/>
    <w:family w:val="auto"/>
    <w:pitch w:val="variable"/>
    <w:sig w:usb0="8000006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234A" w14:textId="77777777" w:rsidR="000E7B11" w:rsidRDefault="000E7B11">
      <w:r>
        <w:separator/>
      </w:r>
    </w:p>
  </w:footnote>
  <w:footnote w:type="continuationSeparator" w:id="0">
    <w:p w14:paraId="147E424C" w14:textId="77777777" w:rsidR="000E7B11" w:rsidRDefault="000E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98EF" w14:textId="77777777" w:rsidR="00966AC8" w:rsidRDefault="00966AC8">
    <w:pPr>
      <w:spacing w:line="200" w:lineRule="exact"/>
    </w:pPr>
    <w:r>
      <w:rPr>
        <w:noProof/>
      </w:rPr>
      <mc:AlternateContent>
        <mc:Choice Requires="wps">
          <w:drawing>
            <wp:anchor distT="0" distB="0" distL="114300" distR="114300" simplePos="0" relativeHeight="251663360" behindDoc="1" locked="0" layoutInCell="1" allowOverlap="1" wp14:anchorId="79AD0A28" wp14:editId="7E6B8D8C">
              <wp:simplePos x="0" y="0"/>
              <wp:positionH relativeFrom="page">
                <wp:posOffset>5829300</wp:posOffset>
              </wp:positionH>
              <wp:positionV relativeFrom="page">
                <wp:posOffset>330200</wp:posOffset>
              </wp:positionV>
              <wp:extent cx="1117600" cy="901700"/>
              <wp:effectExtent l="0" t="0" r="0"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01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72504B"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p>
                        <w:p w14:paraId="6E7F3C23"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2960 Camino Diablo, Suite 100</w:t>
                          </w:r>
                        </w:p>
                        <w:p w14:paraId="22330453"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Walnut Creek, CA 94597</w:t>
                          </w:r>
                        </w:p>
                        <w:p w14:paraId="1A39B680"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Tel: (925) 953-2833</w:t>
                          </w:r>
                        </w:p>
                        <w:p w14:paraId="331B17E1" w14:textId="77777777" w:rsidR="00966AC8" w:rsidRPr="00292345" w:rsidRDefault="00966AC8" w:rsidP="00AC5BD6">
                          <w:pPr>
                            <w:spacing w:line="180" w:lineRule="exact"/>
                            <w:ind w:right="38"/>
                            <w:jc w:val="right"/>
                            <w:rPr>
                              <w:rFonts w:asciiTheme="majorHAnsi" w:eastAsia="Cambria" w:hAnsiTheme="majorHAnsi" w:cs="Cambria"/>
                              <w:color w:val="000000" w:themeColor="text1"/>
                              <w:sz w:val="16"/>
                              <w:szCs w:val="16"/>
                            </w:rPr>
                          </w:pPr>
                          <w:r w:rsidRPr="00292345">
                            <w:rPr>
                              <w:rFonts w:asciiTheme="majorHAnsi" w:eastAsia="Cambria" w:hAnsiTheme="majorHAnsi" w:cs="Cambria"/>
                              <w:color w:val="000000" w:themeColor="text1"/>
                              <w:spacing w:val="1"/>
                              <w:w w:val="77"/>
                              <w:sz w:val="16"/>
                              <w:szCs w:val="16"/>
                            </w:rPr>
                            <w:t>Fax: (925) 407-2783</w:t>
                          </w:r>
                          <w:r w:rsidRPr="00292345">
                            <w:rPr>
                              <w:rFonts w:asciiTheme="majorHAnsi" w:eastAsia="Cambria" w:hAnsiTheme="majorHAnsi" w:cs="Cambria"/>
                              <w:color w:val="000000" w:themeColor="text1"/>
                              <w:spacing w:val="1"/>
                              <w:w w:val="77"/>
                              <w:sz w:val="16"/>
                              <w:szCs w:val="16"/>
                            </w:rPr>
                            <w:br/>
                            <w:t>david@davidkanmd.c</w:t>
                          </w:r>
                          <w:r>
                            <w:rPr>
                              <w:rFonts w:asciiTheme="majorHAnsi" w:eastAsia="Cambria" w:hAnsiTheme="majorHAnsi" w:cs="Cambria"/>
                              <w:color w:val="000000" w:themeColor="text1"/>
                              <w:spacing w:val="1"/>
                              <w:w w:val="77"/>
                              <w:sz w:val="16"/>
                              <w:szCs w:val="16"/>
                            </w:rPr>
                            <w:t>om</w:t>
                          </w:r>
                          <w:r>
                            <w:rPr>
                              <w:rFonts w:asciiTheme="majorHAnsi" w:eastAsia="Cambria" w:hAnsiTheme="majorHAnsi" w:cs="Cambria"/>
                              <w:color w:val="000000" w:themeColor="text1"/>
                              <w:spacing w:val="1"/>
                              <w:w w:val="77"/>
                              <w:sz w:val="16"/>
                              <w:szCs w:val="16"/>
                            </w:rPr>
                            <w:br/>
                          </w:r>
                          <w:r>
                            <w:rPr>
                              <w:rFonts w:asciiTheme="majorHAnsi" w:eastAsia="Cambria" w:hAnsiTheme="majorHAnsi" w:cs="Cambria"/>
                              <w:color w:val="000000" w:themeColor="text1"/>
                              <w:sz w:val="16"/>
                              <w:szCs w:val="16"/>
                            </w:rPr>
                            <w:t>www.davidkanmd.com</w:t>
                          </w:r>
                          <w:r>
                            <w:rPr>
                              <w:rFonts w:asciiTheme="majorHAnsi" w:eastAsia="Cambria" w:hAnsiTheme="majorHAnsi" w:cs="Cambria"/>
                              <w:color w:val="000000" w:themeColor="text1"/>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0A28" id="_x0000_t202" coordsize="21600,21600" o:spt="202" path="m,l,21600r21600,l21600,xe">
              <v:stroke joinstyle="miter"/>
              <v:path gradientshapeok="t" o:connecttype="rect"/>
            </v:shapetype>
            <v:shape id="Text Box 54" o:spid="_x0000_s1026" type="#_x0000_t202" style="position:absolute;margin-left:459pt;margin-top:26pt;width:88pt;height: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" filled="f" stroked="f">
              <v:textbox inset="0,0,0,0">
                <w:txbxContent>
                  <w:p w14:paraId="5A72504B"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p>
                  <w:p w14:paraId="6E7F3C23"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2960 Camino Diablo, Suite 100</w:t>
                    </w:r>
                  </w:p>
                  <w:p w14:paraId="22330453"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Walnut Creek, CA 94597</w:t>
                    </w:r>
                  </w:p>
                  <w:p w14:paraId="1A39B680" w14:textId="77777777" w:rsidR="00966AC8" w:rsidRPr="00292345" w:rsidRDefault="00966AC8">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Tel: (925) 953-2833</w:t>
                    </w:r>
                  </w:p>
                  <w:p w14:paraId="331B17E1" w14:textId="77777777" w:rsidR="00966AC8" w:rsidRPr="00292345" w:rsidRDefault="00966AC8" w:rsidP="00AC5BD6">
                    <w:pPr>
                      <w:spacing w:line="180" w:lineRule="exact"/>
                      <w:ind w:right="38"/>
                      <w:jc w:val="right"/>
                      <w:rPr>
                        <w:rFonts w:asciiTheme="majorHAnsi" w:eastAsia="Cambria" w:hAnsiTheme="majorHAnsi" w:cs="Cambria"/>
                        <w:color w:val="000000" w:themeColor="text1"/>
                        <w:sz w:val="16"/>
                        <w:szCs w:val="16"/>
                      </w:rPr>
                    </w:pPr>
                    <w:r w:rsidRPr="00292345">
                      <w:rPr>
                        <w:rFonts w:asciiTheme="majorHAnsi" w:eastAsia="Cambria" w:hAnsiTheme="majorHAnsi" w:cs="Cambria"/>
                        <w:color w:val="000000" w:themeColor="text1"/>
                        <w:spacing w:val="1"/>
                        <w:w w:val="77"/>
                        <w:sz w:val="16"/>
                        <w:szCs w:val="16"/>
                      </w:rPr>
                      <w:t>Fax: (925) 407-2783</w:t>
                    </w:r>
                    <w:r w:rsidRPr="00292345">
                      <w:rPr>
                        <w:rFonts w:asciiTheme="majorHAnsi" w:eastAsia="Cambria" w:hAnsiTheme="majorHAnsi" w:cs="Cambria"/>
                        <w:color w:val="000000" w:themeColor="text1"/>
                        <w:spacing w:val="1"/>
                        <w:w w:val="77"/>
                        <w:sz w:val="16"/>
                        <w:szCs w:val="16"/>
                      </w:rPr>
                      <w:br/>
                      <w:t>david@davidkanmd.c</w:t>
                    </w:r>
                    <w:r>
                      <w:rPr>
                        <w:rFonts w:asciiTheme="majorHAnsi" w:eastAsia="Cambria" w:hAnsiTheme="majorHAnsi" w:cs="Cambria"/>
                        <w:color w:val="000000" w:themeColor="text1"/>
                        <w:spacing w:val="1"/>
                        <w:w w:val="77"/>
                        <w:sz w:val="16"/>
                        <w:szCs w:val="16"/>
                      </w:rPr>
                      <w:t>om</w:t>
                    </w:r>
                    <w:r>
                      <w:rPr>
                        <w:rFonts w:asciiTheme="majorHAnsi" w:eastAsia="Cambria" w:hAnsiTheme="majorHAnsi" w:cs="Cambria"/>
                        <w:color w:val="000000" w:themeColor="text1"/>
                        <w:spacing w:val="1"/>
                        <w:w w:val="77"/>
                        <w:sz w:val="16"/>
                        <w:szCs w:val="16"/>
                      </w:rPr>
                      <w:br/>
                    </w:r>
                    <w:r>
                      <w:rPr>
                        <w:rFonts w:asciiTheme="majorHAnsi" w:eastAsia="Cambria" w:hAnsiTheme="majorHAnsi" w:cs="Cambria"/>
                        <w:color w:val="000000" w:themeColor="text1"/>
                        <w:sz w:val="16"/>
                        <w:szCs w:val="16"/>
                      </w:rPr>
                      <w:t>www.davidkanmd.com</w:t>
                    </w:r>
                    <w:r>
                      <w:rPr>
                        <w:rFonts w:asciiTheme="majorHAnsi" w:eastAsia="Cambria" w:hAnsiTheme="majorHAnsi" w:cs="Cambria"/>
                        <w:color w:val="000000" w:themeColor="text1"/>
                        <w:sz w:val="16"/>
                        <w:szCs w:val="16"/>
                      </w:rPr>
                      <w:br/>
                    </w:r>
                  </w:p>
                </w:txbxContent>
              </v:textbox>
              <w10:wrap anchorx="page" anchory="page"/>
            </v:shape>
          </w:pict>
        </mc:Fallback>
      </mc:AlternateContent>
    </w:r>
    <w:r>
      <w:rPr>
        <w:noProof/>
      </w:rPr>
      <w:drawing>
        <wp:anchor distT="0" distB="0" distL="114300" distR="114300" simplePos="0" relativeHeight="251661312" behindDoc="1" locked="0" layoutInCell="1" allowOverlap="1" wp14:anchorId="7F223F26" wp14:editId="5FDD886B">
          <wp:simplePos x="0" y="0"/>
          <wp:positionH relativeFrom="page">
            <wp:posOffset>508000</wp:posOffset>
          </wp:positionH>
          <wp:positionV relativeFrom="page">
            <wp:posOffset>444500</wp:posOffset>
          </wp:positionV>
          <wp:extent cx="2968625" cy="493395"/>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625" cy="493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50C75533" wp14:editId="0A1C67B0">
              <wp:simplePos x="0" y="0"/>
              <wp:positionH relativeFrom="page">
                <wp:posOffset>5163185</wp:posOffset>
              </wp:positionH>
              <wp:positionV relativeFrom="page">
                <wp:posOffset>421005</wp:posOffset>
              </wp:positionV>
              <wp:extent cx="58420" cy="177800"/>
              <wp:effectExtent l="0" t="1905"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470D49" w14:textId="77777777" w:rsidR="00966AC8" w:rsidRDefault="00966AC8">
                          <w:pPr>
                            <w:spacing w:line="260" w:lineRule="exact"/>
                            <w:ind w:left="20" w:right="-36"/>
                            <w:rPr>
                              <w:rFonts w:ascii="Cambria" w:eastAsia="Cambria" w:hAnsi="Cambria" w:cs="Cambria"/>
                            </w:rPr>
                          </w:pPr>
                          <w:r>
                            <w:rPr>
                              <w:rFonts w:ascii="Cambria" w:eastAsia="Cambria" w:hAnsi="Cambria" w:cs="Cambria"/>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5533" id="Text Box 57" o:spid="_x0000_s1027" type="#_x0000_t202" style="position:absolute;margin-left:406.55pt;margin-top:33.15pt;width:4.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" filled="f" stroked="f">
              <v:textbox inset="0,0,0,0">
                <w:txbxContent>
                  <w:p w14:paraId="2C470D49" w14:textId="77777777" w:rsidR="00966AC8" w:rsidRDefault="00966AC8">
                    <w:pPr>
                      <w:spacing w:line="260" w:lineRule="exact"/>
                      <w:ind w:left="20" w:right="-36"/>
                      <w:rPr>
                        <w:rFonts w:ascii="Cambria" w:eastAsia="Cambria" w:hAnsi="Cambria" w:cs="Cambria"/>
                      </w:rPr>
                    </w:pPr>
                    <w:r>
                      <w:rPr>
                        <w:rFonts w:ascii="Cambria" w:eastAsia="Cambria" w:hAnsi="Cambria" w:cs="Cambria"/>
                        <w:w w:val="2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EC27C76" wp14:editId="062DBD8C">
              <wp:simplePos x="0" y="0"/>
              <wp:positionH relativeFrom="page">
                <wp:posOffset>3959225</wp:posOffset>
              </wp:positionH>
              <wp:positionV relativeFrom="page">
                <wp:posOffset>1180465</wp:posOffset>
              </wp:positionV>
              <wp:extent cx="58420" cy="177800"/>
              <wp:effectExtent l="0" t="0"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93E82" w14:textId="77777777" w:rsidR="00966AC8" w:rsidRDefault="00966AC8">
                          <w:pPr>
                            <w:spacing w:line="260" w:lineRule="exact"/>
                            <w:ind w:left="20" w:right="-36"/>
                            <w:rPr>
                              <w:rFonts w:ascii="Cambria" w:eastAsia="Cambria" w:hAnsi="Cambria" w:cs="Cambria"/>
                            </w:rPr>
                          </w:pPr>
                          <w:r>
                            <w:rPr>
                              <w:rFonts w:ascii="Cambria" w:eastAsia="Cambria" w:hAnsi="Cambria" w:cs="Cambria"/>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7C76" id="Text Box 58" o:spid="_x0000_s1028" type="#_x0000_t202" style="position:absolute;margin-left:311.75pt;margin-top:92.95pt;width:4.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" filled="f" stroked="f">
              <v:textbox inset="0,0,0,0">
                <w:txbxContent>
                  <w:p w14:paraId="65093E82" w14:textId="77777777" w:rsidR="00966AC8" w:rsidRDefault="00966AC8">
                    <w:pPr>
                      <w:spacing w:line="260" w:lineRule="exact"/>
                      <w:ind w:left="20" w:right="-36"/>
                      <w:rPr>
                        <w:rFonts w:ascii="Cambria" w:eastAsia="Cambria" w:hAnsi="Cambria" w:cs="Cambria"/>
                      </w:rPr>
                    </w:pPr>
                    <w:r>
                      <w:rPr>
                        <w:rFonts w:ascii="Cambria" w:eastAsia="Cambria" w:hAnsi="Cambria" w:cs="Cambria"/>
                        <w:w w:val="25"/>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9F7B" w14:textId="77777777" w:rsidR="00A52EE2" w:rsidRDefault="00A52EE2">
    <w:pPr>
      <w:spacing w:line="200" w:lineRule="exact"/>
    </w:pPr>
    <w:r>
      <w:rPr>
        <w:noProof/>
      </w:rPr>
      <mc:AlternateContent>
        <mc:Choice Requires="wps">
          <w:drawing>
            <wp:anchor distT="0" distB="0" distL="114300" distR="114300" simplePos="0" relativeHeight="251658240" behindDoc="1" locked="0" layoutInCell="1" allowOverlap="1" wp14:anchorId="552B04E1" wp14:editId="09E687CD">
              <wp:simplePos x="0" y="0"/>
              <wp:positionH relativeFrom="page">
                <wp:posOffset>5829300</wp:posOffset>
              </wp:positionH>
              <wp:positionV relativeFrom="page">
                <wp:posOffset>330200</wp:posOffset>
              </wp:positionV>
              <wp:extent cx="1117600" cy="9017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0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72EC4F"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p>
                        <w:p w14:paraId="41E06EC9" w14:textId="249FE433"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2960 Camino Diablo, Suite 100</w:t>
                          </w:r>
                        </w:p>
                        <w:p w14:paraId="5A06F7EC"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Walnut Creek, CA 94597</w:t>
                          </w:r>
                        </w:p>
                        <w:p w14:paraId="58620FF2"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Tel: (925) 953-2833</w:t>
                          </w:r>
                        </w:p>
                        <w:p w14:paraId="450A9061" w14:textId="250234EC" w:rsidR="00A52EE2" w:rsidRPr="00292345" w:rsidRDefault="00A52EE2">
                          <w:pPr>
                            <w:spacing w:line="180" w:lineRule="exact"/>
                            <w:ind w:right="38"/>
                            <w:jc w:val="right"/>
                            <w:rPr>
                              <w:rFonts w:asciiTheme="majorHAnsi" w:eastAsia="Cambria" w:hAnsiTheme="majorHAnsi" w:cs="Cambria"/>
                              <w:color w:val="000000" w:themeColor="text1"/>
                              <w:sz w:val="16"/>
                              <w:szCs w:val="16"/>
                            </w:rPr>
                          </w:pPr>
                          <w:r w:rsidRPr="00292345">
                            <w:rPr>
                              <w:rFonts w:asciiTheme="majorHAnsi" w:eastAsia="Cambria" w:hAnsiTheme="majorHAnsi" w:cs="Cambria"/>
                              <w:color w:val="000000" w:themeColor="text1"/>
                              <w:spacing w:val="1"/>
                              <w:w w:val="77"/>
                              <w:sz w:val="16"/>
                              <w:szCs w:val="16"/>
                            </w:rPr>
                            <w:t>Fax: (925) 407-2783</w:t>
                          </w:r>
                          <w:r w:rsidRPr="00292345">
                            <w:rPr>
                              <w:rFonts w:asciiTheme="majorHAnsi" w:eastAsia="Cambria" w:hAnsiTheme="majorHAnsi" w:cs="Cambria"/>
                              <w:color w:val="000000" w:themeColor="text1"/>
                              <w:spacing w:val="1"/>
                              <w:w w:val="77"/>
                              <w:sz w:val="16"/>
                              <w:szCs w:val="16"/>
                            </w:rPr>
                            <w:br/>
                            <w:t>david@davidkanmd.com</w:t>
                          </w:r>
                        </w:p>
                        <w:p w14:paraId="4151AE6F" w14:textId="77777777" w:rsidR="00A52EE2" w:rsidRPr="00292345" w:rsidRDefault="00000000" w:rsidP="006206EC">
                          <w:pPr>
                            <w:spacing w:line="180" w:lineRule="exact"/>
                            <w:ind w:right="38"/>
                            <w:jc w:val="right"/>
                            <w:rPr>
                              <w:rFonts w:asciiTheme="majorHAnsi" w:eastAsia="Cambria" w:hAnsiTheme="majorHAnsi" w:cs="Cambria"/>
                              <w:color w:val="000000" w:themeColor="text1"/>
                              <w:sz w:val="16"/>
                              <w:szCs w:val="16"/>
                            </w:rPr>
                          </w:pPr>
                          <w:hyperlink r:id="rId1">
                            <w:r w:rsidR="00A52EE2" w:rsidRPr="00292345">
                              <w:rPr>
                                <w:rFonts w:asciiTheme="majorHAnsi" w:eastAsia="Cambria" w:hAnsiTheme="majorHAnsi" w:cs="Cambria"/>
                                <w:color w:val="000000" w:themeColor="text1"/>
                                <w:spacing w:val="1"/>
                                <w:w w:val="99"/>
                                <w:sz w:val="16"/>
                                <w:szCs w:val="16"/>
                              </w:rPr>
                              <w:t>www</w:t>
                            </w:r>
                            <w:r w:rsidR="00A52EE2" w:rsidRPr="00292345">
                              <w:rPr>
                                <w:rFonts w:asciiTheme="majorHAnsi" w:eastAsia="Cambria" w:hAnsiTheme="majorHAnsi" w:cs="Cambria"/>
                                <w:color w:val="000000" w:themeColor="text1"/>
                                <w:w w:val="99"/>
                                <w:sz w:val="16"/>
                                <w:szCs w:val="16"/>
                              </w:rPr>
                              <w:t>.</w:t>
                            </w:r>
                            <w:r w:rsidR="00A52EE2" w:rsidRPr="00292345">
                              <w:rPr>
                                <w:rFonts w:asciiTheme="majorHAnsi" w:eastAsia="Cambria" w:hAnsiTheme="majorHAnsi" w:cs="Cambria"/>
                                <w:color w:val="000000" w:themeColor="text1"/>
                                <w:spacing w:val="1"/>
                                <w:w w:val="99"/>
                                <w:sz w:val="16"/>
                                <w:szCs w:val="16"/>
                              </w:rPr>
                              <w:t>dav</w:t>
                            </w:r>
                            <w:r w:rsidR="00A52EE2" w:rsidRPr="00292345">
                              <w:rPr>
                                <w:rFonts w:asciiTheme="majorHAnsi" w:eastAsia="Cambria" w:hAnsiTheme="majorHAnsi" w:cs="Cambria"/>
                                <w:color w:val="000000" w:themeColor="text1"/>
                                <w:w w:val="99"/>
                                <w:sz w:val="16"/>
                                <w:szCs w:val="16"/>
                              </w:rPr>
                              <w:t>i</w:t>
                            </w:r>
                            <w:r w:rsidR="00A52EE2" w:rsidRPr="00292345">
                              <w:rPr>
                                <w:rFonts w:asciiTheme="majorHAnsi" w:eastAsia="Cambria" w:hAnsiTheme="majorHAnsi" w:cs="Cambria"/>
                                <w:color w:val="000000" w:themeColor="text1"/>
                                <w:spacing w:val="1"/>
                                <w:w w:val="99"/>
                                <w:sz w:val="16"/>
                                <w:szCs w:val="16"/>
                              </w:rPr>
                              <w:t>dkanmd</w:t>
                            </w:r>
                            <w:r w:rsidR="00A52EE2" w:rsidRPr="00292345">
                              <w:rPr>
                                <w:rFonts w:asciiTheme="majorHAnsi" w:eastAsia="Cambria" w:hAnsiTheme="majorHAnsi" w:cs="Cambria"/>
                                <w:color w:val="000000" w:themeColor="text1"/>
                                <w:w w:val="99"/>
                                <w:sz w:val="16"/>
                                <w:szCs w:val="16"/>
                              </w:rPr>
                              <w:t>.</w:t>
                            </w:r>
                            <w:r w:rsidR="00A52EE2" w:rsidRPr="00292345">
                              <w:rPr>
                                <w:rFonts w:asciiTheme="majorHAnsi" w:eastAsia="Cambria" w:hAnsiTheme="majorHAnsi" w:cs="Cambria"/>
                                <w:color w:val="000000" w:themeColor="text1"/>
                                <w:spacing w:val="1"/>
                                <w:w w:val="99"/>
                                <w:sz w:val="16"/>
                                <w:szCs w:val="16"/>
                              </w:rPr>
                              <w:t>co</w:t>
                            </w:r>
                            <w:r w:rsidR="00A52EE2" w:rsidRPr="00292345">
                              <w:rPr>
                                <w:rFonts w:asciiTheme="majorHAnsi" w:eastAsia="Cambria" w:hAnsiTheme="majorHAnsi" w:cs="Cambria"/>
                                <w:color w:val="000000" w:themeColor="text1"/>
                                <w:spacing w:val="2"/>
                                <w:w w:val="99"/>
                                <w:sz w:val="16"/>
                                <w:szCs w:val="16"/>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04E1" id="_x0000_t202" coordsize="21600,21600" o:spt="202" path="m,l,21600r21600,l21600,xe">
              <v:stroke joinstyle="miter"/>
              <v:path gradientshapeok="t" o:connecttype="rect"/>
            </v:shapetype>
            <v:shape id="Text Box 2" o:spid="_x0000_s1026" type="#_x0000_t202" style="position:absolute;margin-left:459pt;margin-top:26pt;width:88pt;height: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" filled="f" stroked="f">
              <v:textbox inset="0,0,0,0">
                <w:txbxContent>
                  <w:p w14:paraId="4672EC4F"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p>
                  <w:p w14:paraId="41E06EC9" w14:textId="249FE433"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2960 Camino Diablo, Suite 100</w:t>
                    </w:r>
                  </w:p>
                  <w:p w14:paraId="5A06F7EC"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Walnut Creek, CA 94597</w:t>
                    </w:r>
                  </w:p>
                  <w:p w14:paraId="58620FF2" w14:textId="77777777" w:rsidR="00A52EE2" w:rsidRPr="00292345" w:rsidRDefault="00A52EE2">
                    <w:pPr>
                      <w:spacing w:line="180" w:lineRule="exact"/>
                      <w:ind w:right="38"/>
                      <w:jc w:val="right"/>
                      <w:rPr>
                        <w:rFonts w:asciiTheme="majorHAnsi" w:eastAsia="Cambria" w:hAnsiTheme="majorHAnsi" w:cs="Cambria"/>
                        <w:color w:val="000000" w:themeColor="text1"/>
                        <w:spacing w:val="1"/>
                        <w:w w:val="77"/>
                        <w:sz w:val="16"/>
                        <w:szCs w:val="16"/>
                      </w:rPr>
                    </w:pPr>
                    <w:r w:rsidRPr="00292345">
                      <w:rPr>
                        <w:rFonts w:asciiTheme="majorHAnsi" w:eastAsia="Cambria" w:hAnsiTheme="majorHAnsi" w:cs="Cambria"/>
                        <w:color w:val="000000" w:themeColor="text1"/>
                        <w:spacing w:val="1"/>
                        <w:w w:val="77"/>
                        <w:sz w:val="16"/>
                        <w:szCs w:val="16"/>
                      </w:rPr>
                      <w:t>Tel: (925) 953-2833</w:t>
                    </w:r>
                  </w:p>
                  <w:p w14:paraId="450A9061" w14:textId="250234EC" w:rsidR="00A52EE2" w:rsidRPr="00292345" w:rsidRDefault="00A52EE2">
                    <w:pPr>
                      <w:spacing w:line="180" w:lineRule="exact"/>
                      <w:ind w:right="38"/>
                      <w:jc w:val="right"/>
                      <w:rPr>
                        <w:rFonts w:asciiTheme="majorHAnsi" w:eastAsia="Cambria" w:hAnsiTheme="majorHAnsi" w:cs="Cambria"/>
                        <w:color w:val="000000" w:themeColor="text1"/>
                        <w:sz w:val="16"/>
                        <w:szCs w:val="16"/>
                      </w:rPr>
                    </w:pPr>
                    <w:r w:rsidRPr="00292345">
                      <w:rPr>
                        <w:rFonts w:asciiTheme="majorHAnsi" w:eastAsia="Cambria" w:hAnsiTheme="majorHAnsi" w:cs="Cambria"/>
                        <w:color w:val="000000" w:themeColor="text1"/>
                        <w:spacing w:val="1"/>
                        <w:w w:val="77"/>
                        <w:sz w:val="16"/>
                        <w:szCs w:val="16"/>
                      </w:rPr>
                      <w:t>Fax: (925) 407-2783</w:t>
                    </w:r>
                    <w:r w:rsidRPr="00292345">
                      <w:rPr>
                        <w:rFonts w:asciiTheme="majorHAnsi" w:eastAsia="Cambria" w:hAnsiTheme="majorHAnsi" w:cs="Cambria"/>
                        <w:color w:val="000000" w:themeColor="text1"/>
                        <w:spacing w:val="1"/>
                        <w:w w:val="77"/>
                        <w:sz w:val="16"/>
                        <w:szCs w:val="16"/>
                      </w:rPr>
                      <w:br/>
                      <w:t>david@davidkanmd.com</w:t>
                    </w:r>
                  </w:p>
                  <w:p w14:paraId="4151AE6F" w14:textId="77777777" w:rsidR="00A52EE2" w:rsidRPr="00292345" w:rsidRDefault="00A52EE2" w:rsidP="006206EC">
                    <w:pPr>
                      <w:spacing w:line="180" w:lineRule="exact"/>
                      <w:ind w:right="38"/>
                      <w:jc w:val="right"/>
                      <w:rPr>
                        <w:rFonts w:asciiTheme="majorHAnsi" w:eastAsia="Cambria" w:hAnsiTheme="majorHAnsi" w:cs="Cambria"/>
                        <w:color w:val="000000" w:themeColor="text1"/>
                        <w:sz w:val="16"/>
                        <w:szCs w:val="16"/>
                      </w:rPr>
                    </w:pPr>
                    <w:hyperlink r:id="rId2">
                      <w:r w:rsidRPr="00292345">
                        <w:rPr>
                          <w:rFonts w:asciiTheme="majorHAnsi" w:eastAsia="Cambria" w:hAnsiTheme="majorHAnsi" w:cs="Cambria"/>
                          <w:color w:val="000000" w:themeColor="text1"/>
                          <w:spacing w:val="1"/>
                          <w:w w:val="99"/>
                          <w:sz w:val="16"/>
                          <w:szCs w:val="16"/>
                        </w:rPr>
                        <w:t>www</w:t>
                      </w:r>
                      <w:r w:rsidRPr="00292345">
                        <w:rPr>
                          <w:rFonts w:asciiTheme="majorHAnsi" w:eastAsia="Cambria" w:hAnsiTheme="majorHAnsi" w:cs="Cambria"/>
                          <w:color w:val="000000" w:themeColor="text1"/>
                          <w:w w:val="99"/>
                          <w:sz w:val="16"/>
                          <w:szCs w:val="16"/>
                        </w:rPr>
                        <w:t>.</w:t>
                      </w:r>
                      <w:r w:rsidRPr="00292345">
                        <w:rPr>
                          <w:rFonts w:asciiTheme="majorHAnsi" w:eastAsia="Cambria" w:hAnsiTheme="majorHAnsi" w:cs="Cambria"/>
                          <w:color w:val="000000" w:themeColor="text1"/>
                          <w:spacing w:val="1"/>
                          <w:w w:val="99"/>
                          <w:sz w:val="16"/>
                          <w:szCs w:val="16"/>
                        </w:rPr>
                        <w:t>dav</w:t>
                      </w:r>
                      <w:r w:rsidRPr="00292345">
                        <w:rPr>
                          <w:rFonts w:asciiTheme="majorHAnsi" w:eastAsia="Cambria" w:hAnsiTheme="majorHAnsi" w:cs="Cambria"/>
                          <w:color w:val="000000" w:themeColor="text1"/>
                          <w:w w:val="99"/>
                          <w:sz w:val="16"/>
                          <w:szCs w:val="16"/>
                        </w:rPr>
                        <w:t>i</w:t>
                      </w:r>
                      <w:r w:rsidRPr="00292345">
                        <w:rPr>
                          <w:rFonts w:asciiTheme="majorHAnsi" w:eastAsia="Cambria" w:hAnsiTheme="majorHAnsi" w:cs="Cambria"/>
                          <w:color w:val="000000" w:themeColor="text1"/>
                          <w:spacing w:val="1"/>
                          <w:w w:val="99"/>
                          <w:sz w:val="16"/>
                          <w:szCs w:val="16"/>
                        </w:rPr>
                        <w:t>dkanmd</w:t>
                      </w:r>
                      <w:r w:rsidRPr="00292345">
                        <w:rPr>
                          <w:rFonts w:asciiTheme="majorHAnsi" w:eastAsia="Cambria" w:hAnsiTheme="majorHAnsi" w:cs="Cambria"/>
                          <w:color w:val="000000" w:themeColor="text1"/>
                          <w:w w:val="99"/>
                          <w:sz w:val="16"/>
                          <w:szCs w:val="16"/>
                        </w:rPr>
                        <w:t>.</w:t>
                      </w:r>
                      <w:r w:rsidRPr="00292345">
                        <w:rPr>
                          <w:rFonts w:asciiTheme="majorHAnsi" w:eastAsia="Cambria" w:hAnsiTheme="majorHAnsi" w:cs="Cambria"/>
                          <w:color w:val="000000" w:themeColor="text1"/>
                          <w:spacing w:val="1"/>
                          <w:w w:val="99"/>
                          <w:sz w:val="16"/>
                          <w:szCs w:val="16"/>
                        </w:rPr>
                        <w:t>co</w:t>
                      </w:r>
                      <w:r w:rsidRPr="00292345">
                        <w:rPr>
                          <w:rFonts w:asciiTheme="majorHAnsi" w:eastAsia="Cambria" w:hAnsiTheme="majorHAnsi" w:cs="Cambria"/>
                          <w:color w:val="000000" w:themeColor="text1"/>
                          <w:spacing w:val="2"/>
                          <w:w w:val="99"/>
                          <w:sz w:val="16"/>
                          <w:szCs w:val="16"/>
                        </w:rPr>
                        <w:t>m</w:t>
                      </w:r>
                    </w:hyperlink>
                  </w:p>
                </w:txbxContent>
              </v:textbox>
              <w10:wrap anchorx="page" anchory="page"/>
            </v:shape>
          </w:pict>
        </mc:Fallback>
      </mc:AlternateContent>
    </w:r>
    <w:r>
      <w:rPr>
        <w:noProof/>
      </w:rPr>
      <w:drawing>
        <wp:anchor distT="0" distB="0" distL="114300" distR="114300" simplePos="0" relativeHeight="251656192" behindDoc="1" locked="0" layoutInCell="1" allowOverlap="1" wp14:anchorId="00AFB78E" wp14:editId="7021722A">
          <wp:simplePos x="0" y="0"/>
          <wp:positionH relativeFrom="page">
            <wp:posOffset>508000</wp:posOffset>
          </wp:positionH>
          <wp:positionV relativeFrom="page">
            <wp:posOffset>444500</wp:posOffset>
          </wp:positionV>
          <wp:extent cx="2968625" cy="49339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68625" cy="493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4E259C36" wp14:editId="13E698AA">
              <wp:simplePos x="0" y="0"/>
              <wp:positionH relativeFrom="page">
                <wp:posOffset>5163185</wp:posOffset>
              </wp:positionH>
              <wp:positionV relativeFrom="page">
                <wp:posOffset>421005</wp:posOffset>
              </wp:positionV>
              <wp:extent cx="58420" cy="1778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0CA9E8"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9C36" id="Text Box 3" o:spid="_x0000_s1027" type="#_x0000_t202" style="position:absolute;margin-left:406.55pt;margin-top:33.15pt;width:4.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" filled="f" stroked="f">
              <v:textbox inset="0,0,0,0">
                <w:txbxContent>
                  <w:p w14:paraId="550CA9E8"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07B6B75" wp14:editId="69D615BC">
              <wp:simplePos x="0" y="0"/>
              <wp:positionH relativeFrom="page">
                <wp:posOffset>3959225</wp:posOffset>
              </wp:positionH>
              <wp:positionV relativeFrom="page">
                <wp:posOffset>1180465</wp:posOffset>
              </wp:positionV>
              <wp:extent cx="58420" cy="1778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0E465B"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6B75" id="Text Box 1" o:spid="_x0000_s1028" type="#_x0000_t202" style="position:absolute;margin-left:311.75pt;margin-top:92.95pt;width:4.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" filled="f" stroked="f">
              <v:textbox inset="0,0,0,0">
                <w:txbxContent>
                  <w:p w14:paraId="3B0E465B" w14:textId="77777777" w:rsidR="00A52EE2" w:rsidRDefault="00A52EE2">
                    <w:pPr>
                      <w:spacing w:line="260" w:lineRule="exact"/>
                      <w:ind w:left="20" w:right="-36"/>
                      <w:rPr>
                        <w:rFonts w:ascii="Cambria" w:eastAsia="Cambria" w:hAnsi="Cambria" w:cs="Cambria"/>
                      </w:rPr>
                    </w:pPr>
                    <w:r>
                      <w:rPr>
                        <w:rFonts w:ascii="Cambria" w:eastAsia="Cambria" w:hAnsi="Cambria" w:cs="Cambria"/>
                        <w:w w:val="25"/>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081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250"/>
        </w:tabs>
        <w:ind w:left="22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0B50E5"/>
    <w:multiLevelType w:val="hybridMultilevel"/>
    <w:tmpl w:val="B3E84ABA"/>
    <w:lvl w:ilvl="0" w:tplc="D2301DFE">
      <w:start w:val="1"/>
      <w:numFmt w:val="bullet"/>
      <w:lvlText w:val=""/>
      <w:lvlJc w:val="left"/>
      <w:pPr>
        <w:tabs>
          <w:tab w:val="num" w:pos="720"/>
        </w:tabs>
        <w:ind w:left="360" w:firstLine="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91F81"/>
    <w:multiLevelType w:val="multilevel"/>
    <w:tmpl w:val="00000002"/>
    <w:lvl w:ilvl="0">
      <w:start w:val="1"/>
      <w:numFmt w:val="decimal"/>
      <w:lvlText w:val="%1."/>
      <w:lvlJc w:val="left"/>
      <w:pPr>
        <w:tabs>
          <w:tab w:val="num" w:pos="2250"/>
        </w:tabs>
        <w:ind w:left="22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7D403F"/>
    <w:multiLevelType w:val="hybridMultilevel"/>
    <w:tmpl w:val="B3E84ABA"/>
    <w:lvl w:ilvl="0" w:tplc="503A3882">
      <w:start w:val="1"/>
      <w:numFmt w:val="bullet"/>
      <w:lvlText w:val=""/>
      <w:lvlJc w:val="left"/>
      <w:pPr>
        <w:tabs>
          <w:tab w:val="num" w:pos="720"/>
        </w:tabs>
        <w:ind w:left="360" w:firstLine="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107ED"/>
    <w:multiLevelType w:val="hybridMultilevel"/>
    <w:tmpl w:val="7B1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747E6"/>
    <w:multiLevelType w:val="hybridMultilevel"/>
    <w:tmpl w:val="05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12AB6"/>
    <w:multiLevelType w:val="multilevel"/>
    <w:tmpl w:val="633EBC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55B4333D"/>
    <w:multiLevelType w:val="hybridMultilevel"/>
    <w:tmpl w:val="A44E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46597">
    <w:abstractNumId w:val="7"/>
  </w:num>
  <w:num w:numId="2" w16cid:durableId="160851447">
    <w:abstractNumId w:val="1"/>
  </w:num>
  <w:num w:numId="3" w16cid:durableId="1404445483">
    <w:abstractNumId w:val="4"/>
  </w:num>
  <w:num w:numId="4" w16cid:durableId="1563327237">
    <w:abstractNumId w:val="2"/>
  </w:num>
  <w:num w:numId="5" w16cid:durableId="510874705">
    <w:abstractNumId w:val="3"/>
  </w:num>
  <w:num w:numId="6" w16cid:durableId="351416485">
    <w:abstractNumId w:val="0"/>
  </w:num>
  <w:num w:numId="7" w16cid:durableId="2060472320">
    <w:abstractNumId w:val="5"/>
  </w:num>
  <w:num w:numId="8" w16cid:durableId="2031878331">
    <w:abstractNumId w:val="6"/>
  </w:num>
  <w:num w:numId="9" w16cid:durableId="937716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2"/>
    <w:rsid w:val="00016157"/>
    <w:rsid w:val="000536C7"/>
    <w:rsid w:val="000E7B11"/>
    <w:rsid w:val="00180818"/>
    <w:rsid w:val="001E1B55"/>
    <w:rsid w:val="00211C62"/>
    <w:rsid w:val="0022102D"/>
    <w:rsid w:val="00292345"/>
    <w:rsid w:val="002C6322"/>
    <w:rsid w:val="00415AAF"/>
    <w:rsid w:val="00427F2E"/>
    <w:rsid w:val="00591E3D"/>
    <w:rsid w:val="005A3495"/>
    <w:rsid w:val="006206EC"/>
    <w:rsid w:val="00656BEE"/>
    <w:rsid w:val="006D190C"/>
    <w:rsid w:val="007122C4"/>
    <w:rsid w:val="00966AC8"/>
    <w:rsid w:val="00A52EE2"/>
    <w:rsid w:val="00B76180"/>
    <w:rsid w:val="00C537B0"/>
    <w:rsid w:val="00C95151"/>
    <w:rsid w:val="00CA6207"/>
    <w:rsid w:val="00D643F1"/>
    <w:rsid w:val="00DC776D"/>
    <w:rsid w:val="00DD67F2"/>
    <w:rsid w:val="00E06213"/>
    <w:rsid w:val="00E24F7C"/>
    <w:rsid w:val="00F67228"/>
    <w:rsid w:val="00F7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F78BD4"/>
  <w15:docId w15:val="{8E48463F-EAB3-434A-9BCA-28664C5F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E2"/>
    <w:rPr>
      <w:sz w:val="24"/>
      <w:szCs w:val="24"/>
    </w:rPr>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415AAF"/>
    <w:pPr>
      <w:tabs>
        <w:tab w:val="center" w:pos="4320"/>
        <w:tab w:val="right" w:pos="8640"/>
      </w:tabs>
    </w:pPr>
  </w:style>
  <w:style w:type="character" w:customStyle="1" w:styleId="HeaderChar">
    <w:name w:val="Header Char"/>
    <w:basedOn w:val="DefaultParagraphFont"/>
    <w:link w:val="Header"/>
    <w:rsid w:val="00415AAF"/>
  </w:style>
  <w:style w:type="paragraph" w:styleId="Footer">
    <w:name w:val="footer"/>
    <w:basedOn w:val="Normal"/>
    <w:link w:val="FooterChar"/>
    <w:unhideWhenUsed/>
    <w:rsid w:val="00415AAF"/>
    <w:pPr>
      <w:tabs>
        <w:tab w:val="center" w:pos="4320"/>
        <w:tab w:val="right" w:pos="8640"/>
      </w:tabs>
    </w:pPr>
  </w:style>
  <w:style w:type="character" w:customStyle="1" w:styleId="FooterChar">
    <w:name w:val="Footer Char"/>
    <w:basedOn w:val="DefaultParagraphFont"/>
    <w:link w:val="Footer"/>
    <w:uiPriority w:val="99"/>
    <w:rsid w:val="00415AAF"/>
  </w:style>
  <w:style w:type="character" w:customStyle="1" w:styleId="BalloonTextChar">
    <w:name w:val="Balloon Text Char"/>
    <w:basedOn w:val="DefaultParagraphFont"/>
    <w:link w:val="BalloonText"/>
    <w:semiHidden/>
    <w:rsid w:val="00C95151"/>
    <w:rPr>
      <w:rFonts w:ascii="Tahoma" w:hAnsi="Tahoma" w:cs="Tahoma"/>
      <w:sz w:val="16"/>
      <w:szCs w:val="16"/>
    </w:rPr>
  </w:style>
  <w:style w:type="paragraph" w:styleId="BalloonText">
    <w:name w:val="Balloon Text"/>
    <w:basedOn w:val="Normal"/>
    <w:link w:val="BalloonTextChar"/>
    <w:semiHidden/>
    <w:rsid w:val="00C95151"/>
    <w:rPr>
      <w:rFonts w:ascii="Tahoma" w:hAnsi="Tahoma" w:cs="Tahoma"/>
      <w:sz w:val="16"/>
      <w:szCs w:val="16"/>
    </w:rPr>
  </w:style>
  <w:style w:type="paragraph" w:styleId="BodyText">
    <w:name w:val="Body Text"/>
    <w:basedOn w:val="Normal"/>
    <w:link w:val="BodyTextChar"/>
    <w:rsid w:val="00C95151"/>
    <w:pPr>
      <w:widowControl w:val="0"/>
      <w:suppressAutoHyphens/>
      <w:spacing w:after="120"/>
    </w:pPr>
    <w:rPr>
      <w:rFonts w:eastAsia="Lucida Sans Unicode"/>
    </w:rPr>
  </w:style>
  <w:style w:type="character" w:customStyle="1" w:styleId="BodyTextChar">
    <w:name w:val="Body Text Char"/>
    <w:basedOn w:val="DefaultParagraphFont"/>
    <w:link w:val="BodyText"/>
    <w:rsid w:val="00C95151"/>
    <w:rPr>
      <w:rFonts w:eastAsia="Lucida Sans Unicode"/>
      <w:sz w:val="24"/>
    </w:rPr>
  </w:style>
  <w:style w:type="paragraph" w:styleId="List">
    <w:name w:val="List"/>
    <w:basedOn w:val="BodyText"/>
    <w:rsid w:val="00C95151"/>
  </w:style>
  <w:style w:type="paragraph" w:customStyle="1" w:styleId="TableContents">
    <w:name w:val="Table Contents"/>
    <w:basedOn w:val="Normal"/>
    <w:rsid w:val="00C95151"/>
    <w:pPr>
      <w:suppressLineNumbers/>
      <w:suppressAutoHyphens/>
    </w:pPr>
  </w:style>
  <w:style w:type="paragraph" w:customStyle="1" w:styleId="TableHeading">
    <w:name w:val="Table Heading"/>
    <w:basedOn w:val="TableContents"/>
    <w:rsid w:val="00C95151"/>
    <w:pPr>
      <w:jc w:val="center"/>
    </w:pPr>
    <w:rPr>
      <w:b/>
      <w:bCs/>
      <w:i/>
      <w:iCs/>
    </w:rPr>
  </w:style>
  <w:style w:type="paragraph" w:customStyle="1" w:styleId="Footer1">
    <w:name w:val="Footer1"/>
    <w:basedOn w:val="Normal"/>
    <w:rsid w:val="00C95151"/>
    <w:pPr>
      <w:widowControl w:val="0"/>
      <w:tabs>
        <w:tab w:val="center" w:pos="4320"/>
        <w:tab w:val="right" w:pos="8640"/>
      </w:tabs>
      <w:suppressAutoHyphens/>
    </w:pPr>
    <w:rPr>
      <w:rFonts w:eastAsia="Lucida Sans Unicode"/>
    </w:rPr>
  </w:style>
  <w:style w:type="character" w:styleId="PageNumber">
    <w:name w:val="page number"/>
    <w:basedOn w:val="DefaultParagraphFont"/>
    <w:rsid w:val="00C95151"/>
  </w:style>
  <w:style w:type="paragraph" w:styleId="BodyTextIndent2">
    <w:name w:val="Body Text Indent 2"/>
    <w:basedOn w:val="Normal"/>
    <w:link w:val="BodyTextIndent2Char"/>
    <w:rsid w:val="00C951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character" w:customStyle="1" w:styleId="BodyTextIndent2Char">
    <w:name w:val="Body Text Indent 2 Char"/>
    <w:basedOn w:val="DefaultParagraphFont"/>
    <w:link w:val="BodyTextIndent2"/>
    <w:rsid w:val="00C95151"/>
    <w:rPr>
      <w:sz w:val="24"/>
    </w:rPr>
  </w:style>
  <w:style w:type="paragraph" w:styleId="BodyTextIndent3">
    <w:name w:val="Body Text Indent 3"/>
    <w:basedOn w:val="Normal"/>
    <w:link w:val="BodyTextIndent3Char"/>
    <w:rsid w:val="00C951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sz w:val="22"/>
    </w:rPr>
  </w:style>
  <w:style w:type="character" w:customStyle="1" w:styleId="BodyTextIndent3Char">
    <w:name w:val="Body Text Indent 3 Char"/>
    <w:basedOn w:val="DefaultParagraphFont"/>
    <w:link w:val="BodyTextIndent3"/>
    <w:rsid w:val="00C95151"/>
    <w:rPr>
      <w:sz w:val="22"/>
    </w:rPr>
  </w:style>
  <w:style w:type="character" w:styleId="Strong">
    <w:name w:val="Strong"/>
    <w:uiPriority w:val="22"/>
    <w:qFormat/>
    <w:rsid w:val="00C95151"/>
    <w:rPr>
      <w:b/>
    </w:rPr>
  </w:style>
  <w:style w:type="paragraph" w:styleId="Title">
    <w:name w:val="Title"/>
    <w:basedOn w:val="Normal"/>
    <w:link w:val="TitleChar"/>
    <w:qFormat/>
    <w:rsid w:val="00C95151"/>
    <w:pPr>
      <w:jc w:val="center"/>
    </w:pPr>
    <w:rPr>
      <w:rFonts w:ascii="Optima" w:eastAsia="Calibri" w:hAnsi="Optima"/>
      <w:b/>
      <w:bCs/>
      <w:sz w:val="28"/>
      <w:lang w:bidi="en-US"/>
    </w:rPr>
  </w:style>
  <w:style w:type="character" w:customStyle="1" w:styleId="TitleChar">
    <w:name w:val="Title Char"/>
    <w:basedOn w:val="DefaultParagraphFont"/>
    <w:link w:val="Title"/>
    <w:rsid w:val="00C95151"/>
    <w:rPr>
      <w:rFonts w:ascii="Optima" w:eastAsia="Calibri" w:hAnsi="Optima"/>
      <w:b/>
      <w:bCs/>
      <w:sz w:val="28"/>
      <w:szCs w:val="24"/>
      <w:lang w:bidi="en-US"/>
    </w:rPr>
  </w:style>
  <w:style w:type="paragraph" w:customStyle="1" w:styleId="Default">
    <w:name w:val="Default"/>
    <w:rsid w:val="00C95151"/>
    <w:pPr>
      <w:autoSpaceDE w:val="0"/>
      <w:autoSpaceDN w:val="0"/>
      <w:adjustRightInd w:val="0"/>
    </w:pPr>
    <w:rPr>
      <w:rFonts w:ascii="Book Antiqua" w:hAnsi="Book Antiqua" w:cs="Book Antiqua"/>
      <w:color w:val="000000"/>
      <w:sz w:val="24"/>
      <w:szCs w:val="24"/>
      <w:lang w:bidi="en-US"/>
    </w:rPr>
  </w:style>
  <w:style w:type="character" w:styleId="Hyperlink">
    <w:name w:val="Hyperlink"/>
    <w:rsid w:val="00C95151"/>
    <w:rPr>
      <w:rFonts w:cs="Times New Roman"/>
      <w:color w:val="0000FF"/>
      <w:u w:val="single"/>
    </w:rPr>
  </w:style>
  <w:style w:type="paragraph" w:customStyle="1" w:styleId="NoSpacing1">
    <w:name w:val="No Spacing1"/>
    <w:rsid w:val="00C95151"/>
    <w:rPr>
      <w:rFonts w:ascii="Calibri" w:hAnsi="Calibri"/>
      <w:sz w:val="22"/>
      <w:szCs w:val="22"/>
      <w:lang w:bidi="en-US"/>
    </w:rPr>
  </w:style>
  <w:style w:type="paragraph" w:styleId="NoSpacing">
    <w:name w:val="No Spacing"/>
    <w:uiPriority w:val="1"/>
    <w:qFormat/>
    <w:rsid w:val="00C95151"/>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95151"/>
  </w:style>
  <w:style w:type="paragraph" w:styleId="CommentText">
    <w:name w:val="annotation text"/>
    <w:basedOn w:val="Normal"/>
    <w:link w:val="CommentTextChar"/>
    <w:uiPriority w:val="99"/>
    <w:semiHidden/>
    <w:unhideWhenUsed/>
    <w:rsid w:val="00C95151"/>
  </w:style>
  <w:style w:type="character" w:customStyle="1" w:styleId="CommentSubjectChar">
    <w:name w:val="Comment Subject Char"/>
    <w:basedOn w:val="CommentTextChar"/>
    <w:link w:val="CommentSubject"/>
    <w:uiPriority w:val="99"/>
    <w:semiHidden/>
    <w:rsid w:val="00C95151"/>
    <w:rPr>
      <w:b/>
      <w:bCs/>
    </w:rPr>
  </w:style>
  <w:style w:type="paragraph" w:styleId="CommentSubject">
    <w:name w:val="annotation subject"/>
    <w:basedOn w:val="CommentText"/>
    <w:next w:val="CommentText"/>
    <w:link w:val="CommentSubjectChar"/>
    <w:uiPriority w:val="99"/>
    <w:semiHidden/>
    <w:unhideWhenUsed/>
    <w:rsid w:val="00C95151"/>
    <w:rPr>
      <w:b/>
      <w:bCs/>
    </w:rPr>
  </w:style>
  <w:style w:type="paragraph" w:styleId="PlainText">
    <w:name w:val="Plain Text"/>
    <w:basedOn w:val="Normal"/>
    <w:link w:val="PlainTextChar"/>
    <w:uiPriority w:val="99"/>
    <w:unhideWhenUsed/>
    <w:rsid w:val="00E0621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6213"/>
    <w:rPr>
      <w:rFonts w:ascii="Consolas" w:eastAsiaTheme="minorHAnsi" w:hAnsi="Consolas" w:cstheme="minorBidi"/>
      <w:sz w:val="21"/>
      <w:szCs w:val="21"/>
    </w:rPr>
  </w:style>
  <w:style w:type="character" w:customStyle="1" w:styleId="text">
    <w:name w:val="text"/>
    <w:basedOn w:val="DefaultParagraphFont"/>
    <w:rsid w:val="00E06213"/>
  </w:style>
  <w:style w:type="paragraph" w:styleId="ListParagraph">
    <w:name w:val="List Paragraph"/>
    <w:basedOn w:val="Normal"/>
    <w:uiPriority w:val="34"/>
    <w:qFormat/>
    <w:rsid w:val="00A52EE2"/>
    <w:pPr>
      <w:ind w:left="720"/>
      <w:contextualSpacing/>
    </w:pPr>
  </w:style>
  <w:style w:type="character" w:customStyle="1" w:styleId="il">
    <w:name w:val="il"/>
    <w:basedOn w:val="DefaultParagraphFont"/>
    <w:rsid w:val="0096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137">
      <w:marLeft w:val="0"/>
      <w:marRight w:val="0"/>
      <w:marTop w:val="0"/>
      <w:marBottom w:val="0"/>
      <w:divBdr>
        <w:top w:val="none" w:sz="0" w:space="0" w:color="auto"/>
        <w:left w:val="none" w:sz="0" w:space="0" w:color="auto"/>
        <w:bottom w:val="none" w:sz="0" w:space="0" w:color="auto"/>
        <w:right w:val="none" w:sz="0" w:space="0" w:color="auto"/>
      </w:divBdr>
      <w:divsChild>
        <w:div w:id="500392640">
          <w:marLeft w:val="0"/>
          <w:marRight w:val="0"/>
          <w:marTop w:val="0"/>
          <w:marBottom w:val="0"/>
          <w:divBdr>
            <w:top w:val="none" w:sz="0" w:space="0" w:color="auto"/>
            <w:left w:val="none" w:sz="0" w:space="0" w:color="auto"/>
            <w:bottom w:val="none" w:sz="0" w:space="0" w:color="auto"/>
            <w:right w:val="none" w:sz="0" w:space="0" w:color="auto"/>
          </w:divBdr>
        </w:div>
      </w:divsChild>
    </w:div>
    <w:div w:id="149253157">
      <w:marLeft w:val="0"/>
      <w:marRight w:val="0"/>
      <w:marTop w:val="0"/>
      <w:marBottom w:val="0"/>
      <w:divBdr>
        <w:top w:val="none" w:sz="0" w:space="0" w:color="auto"/>
        <w:left w:val="none" w:sz="0" w:space="0" w:color="auto"/>
        <w:bottom w:val="none" w:sz="0" w:space="0" w:color="auto"/>
        <w:right w:val="none" w:sz="0" w:space="0" w:color="auto"/>
      </w:divBdr>
      <w:divsChild>
        <w:div w:id="157234063">
          <w:marLeft w:val="0"/>
          <w:marRight w:val="0"/>
          <w:marTop w:val="0"/>
          <w:marBottom w:val="0"/>
          <w:divBdr>
            <w:top w:val="none" w:sz="0" w:space="0" w:color="auto"/>
            <w:left w:val="none" w:sz="0" w:space="0" w:color="auto"/>
            <w:bottom w:val="none" w:sz="0" w:space="0" w:color="auto"/>
            <w:right w:val="none" w:sz="0" w:space="0" w:color="auto"/>
          </w:divBdr>
        </w:div>
      </w:divsChild>
    </w:div>
    <w:div w:id="173956223">
      <w:marLeft w:val="0"/>
      <w:marRight w:val="0"/>
      <w:marTop w:val="0"/>
      <w:marBottom w:val="0"/>
      <w:divBdr>
        <w:top w:val="none" w:sz="0" w:space="0" w:color="auto"/>
        <w:left w:val="none" w:sz="0" w:space="0" w:color="auto"/>
        <w:bottom w:val="none" w:sz="0" w:space="0" w:color="auto"/>
        <w:right w:val="none" w:sz="0" w:space="0" w:color="auto"/>
      </w:divBdr>
      <w:divsChild>
        <w:div w:id="678196903">
          <w:marLeft w:val="0"/>
          <w:marRight w:val="0"/>
          <w:marTop w:val="0"/>
          <w:marBottom w:val="0"/>
          <w:divBdr>
            <w:top w:val="none" w:sz="0" w:space="0" w:color="auto"/>
            <w:left w:val="none" w:sz="0" w:space="0" w:color="auto"/>
            <w:bottom w:val="none" w:sz="0" w:space="0" w:color="auto"/>
            <w:right w:val="none" w:sz="0" w:space="0" w:color="auto"/>
          </w:divBdr>
        </w:div>
      </w:divsChild>
    </w:div>
    <w:div w:id="200479653">
      <w:marLeft w:val="0"/>
      <w:marRight w:val="0"/>
      <w:marTop w:val="0"/>
      <w:marBottom w:val="0"/>
      <w:divBdr>
        <w:top w:val="none" w:sz="0" w:space="0" w:color="auto"/>
        <w:left w:val="none" w:sz="0" w:space="0" w:color="auto"/>
        <w:bottom w:val="none" w:sz="0" w:space="0" w:color="auto"/>
        <w:right w:val="none" w:sz="0" w:space="0" w:color="auto"/>
      </w:divBdr>
      <w:divsChild>
        <w:div w:id="2109689178">
          <w:marLeft w:val="0"/>
          <w:marRight w:val="0"/>
          <w:marTop w:val="0"/>
          <w:marBottom w:val="0"/>
          <w:divBdr>
            <w:top w:val="none" w:sz="0" w:space="0" w:color="auto"/>
            <w:left w:val="none" w:sz="0" w:space="0" w:color="auto"/>
            <w:bottom w:val="none" w:sz="0" w:space="0" w:color="auto"/>
            <w:right w:val="none" w:sz="0" w:space="0" w:color="auto"/>
          </w:divBdr>
        </w:div>
      </w:divsChild>
    </w:div>
    <w:div w:id="292097977">
      <w:marLeft w:val="0"/>
      <w:marRight w:val="0"/>
      <w:marTop w:val="0"/>
      <w:marBottom w:val="0"/>
      <w:divBdr>
        <w:top w:val="none" w:sz="0" w:space="0" w:color="auto"/>
        <w:left w:val="none" w:sz="0" w:space="0" w:color="auto"/>
        <w:bottom w:val="none" w:sz="0" w:space="0" w:color="auto"/>
        <w:right w:val="none" w:sz="0" w:space="0" w:color="auto"/>
      </w:divBdr>
      <w:divsChild>
        <w:div w:id="1697388202">
          <w:marLeft w:val="0"/>
          <w:marRight w:val="0"/>
          <w:marTop w:val="0"/>
          <w:marBottom w:val="0"/>
          <w:divBdr>
            <w:top w:val="none" w:sz="0" w:space="0" w:color="auto"/>
            <w:left w:val="none" w:sz="0" w:space="0" w:color="auto"/>
            <w:bottom w:val="none" w:sz="0" w:space="0" w:color="auto"/>
            <w:right w:val="none" w:sz="0" w:space="0" w:color="auto"/>
          </w:divBdr>
        </w:div>
      </w:divsChild>
    </w:div>
    <w:div w:id="368843956">
      <w:marLeft w:val="0"/>
      <w:marRight w:val="0"/>
      <w:marTop w:val="0"/>
      <w:marBottom w:val="0"/>
      <w:divBdr>
        <w:top w:val="none" w:sz="0" w:space="0" w:color="auto"/>
        <w:left w:val="none" w:sz="0" w:space="0" w:color="auto"/>
        <w:bottom w:val="none" w:sz="0" w:space="0" w:color="auto"/>
        <w:right w:val="none" w:sz="0" w:space="0" w:color="auto"/>
      </w:divBdr>
      <w:divsChild>
        <w:div w:id="864556307">
          <w:marLeft w:val="0"/>
          <w:marRight w:val="0"/>
          <w:marTop w:val="0"/>
          <w:marBottom w:val="0"/>
          <w:divBdr>
            <w:top w:val="none" w:sz="0" w:space="0" w:color="auto"/>
            <w:left w:val="none" w:sz="0" w:space="0" w:color="auto"/>
            <w:bottom w:val="none" w:sz="0" w:space="0" w:color="auto"/>
            <w:right w:val="none" w:sz="0" w:space="0" w:color="auto"/>
          </w:divBdr>
        </w:div>
      </w:divsChild>
    </w:div>
    <w:div w:id="441608532">
      <w:marLeft w:val="0"/>
      <w:marRight w:val="0"/>
      <w:marTop w:val="0"/>
      <w:marBottom w:val="0"/>
      <w:divBdr>
        <w:top w:val="none" w:sz="0" w:space="0" w:color="auto"/>
        <w:left w:val="none" w:sz="0" w:space="0" w:color="auto"/>
        <w:bottom w:val="none" w:sz="0" w:space="0" w:color="auto"/>
        <w:right w:val="none" w:sz="0" w:space="0" w:color="auto"/>
      </w:divBdr>
      <w:divsChild>
        <w:div w:id="120811155">
          <w:marLeft w:val="0"/>
          <w:marRight w:val="0"/>
          <w:marTop w:val="0"/>
          <w:marBottom w:val="0"/>
          <w:divBdr>
            <w:top w:val="none" w:sz="0" w:space="0" w:color="auto"/>
            <w:left w:val="none" w:sz="0" w:space="0" w:color="auto"/>
            <w:bottom w:val="none" w:sz="0" w:space="0" w:color="auto"/>
            <w:right w:val="none" w:sz="0" w:space="0" w:color="auto"/>
          </w:divBdr>
        </w:div>
      </w:divsChild>
    </w:div>
    <w:div w:id="638650834">
      <w:bodyDiv w:val="1"/>
      <w:marLeft w:val="0"/>
      <w:marRight w:val="0"/>
      <w:marTop w:val="0"/>
      <w:marBottom w:val="0"/>
      <w:divBdr>
        <w:top w:val="none" w:sz="0" w:space="0" w:color="auto"/>
        <w:left w:val="none" w:sz="0" w:space="0" w:color="auto"/>
        <w:bottom w:val="none" w:sz="0" w:space="0" w:color="auto"/>
        <w:right w:val="none" w:sz="0" w:space="0" w:color="auto"/>
      </w:divBdr>
    </w:div>
    <w:div w:id="699211171">
      <w:marLeft w:val="0"/>
      <w:marRight w:val="0"/>
      <w:marTop w:val="0"/>
      <w:marBottom w:val="0"/>
      <w:divBdr>
        <w:top w:val="none" w:sz="0" w:space="0" w:color="auto"/>
        <w:left w:val="none" w:sz="0" w:space="0" w:color="auto"/>
        <w:bottom w:val="none" w:sz="0" w:space="0" w:color="auto"/>
        <w:right w:val="none" w:sz="0" w:space="0" w:color="auto"/>
      </w:divBdr>
      <w:divsChild>
        <w:div w:id="1984118980">
          <w:marLeft w:val="0"/>
          <w:marRight w:val="0"/>
          <w:marTop w:val="0"/>
          <w:marBottom w:val="0"/>
          <w:divBdr>
            <w:top w:val="none" w:sz="0" w:space="0" w:color="auto"/>
            <w:left w:val="none" w:sz="0" w:space="0" w:color="auto"/>
            <w:bottom w:val="none" w:sz="0" w:space="0" w:color="auto"/>
            <w:right w:val="none" w:sz="0" w:space="0" w:color="auto"/>
          </w:divBdr>
        </w:div>
      </w:divsChild>
    </w:div>
    <w:div w:id="700939720">
      <w:bodyDiv w:val="1"/>
      <w:marLeft w:val="0"/>
      <w:marRight w:val="0"/>
      <w:marTop w:val="0"/>
      <w:marBottom w:val="0"/>
      <w:divBdr>
        <w:top w:val="none" w:sz="0" w:space="0" w:color="auto"/>
        <w:left w:val="none" w:sz="0" w:space="0" w:color="auto"/>
        <w:bottom w:val="none" w:sz="0" w:space="0" w:color="auto"/>
        <w:right w:val="none" w:sz="0" w:space="0" w:color="auto"/>
      </w:divBdr>
      <w:divsChild>
        <w:div w:id="142162296">
          <w:marLeft w:val="0"/>
          <w:marRight w:val="0"/>
          <w:marTop w:val="0"/>
          <w:marBottom w:val="0"/>
          <w:divBdr>
            <w:top w:val="none" w:sz="0" w:space="0" w:color="auto"/>
            <w:left w:val="none" w:sz="0" w:space="0" w:color="auto"/>
            <w:bottom w:val="none" w:sz="0" w:space="0" w:color="auto"/>
            <w:right w:val="none" w:sz="0" w:space="0" w:color="auto"/>
          </w:divBdr>
          <w:divsChild>
            <w:div w:id="1618484895">
              <w:marLeft w:val="0"/>
              <w:marRight w:val="0"/>
              <w:marTop w:val="0"/>
              <w:marBottom w:val="0"/>
              <w:divBdr>
                <w:top w:val="none" w:sz="0" w:space="0" w:color="auto"/>
                <w:left w:val="none" w:sz="0" w:space="0" w:color="auto"/>
                <w:bottom w:val="none" w:sz="0" w:space="0" w:color="auto"/>
                <w:right w:val="none" w:sz="0" w:space="0" w:color="auto"/>
              </w:divBdr>
            </w:div>
            <w:div w:id="954869465">
              <w:marLeft w:val="0"/>
              <w:marRight w:val="0"/>
              <w:marTop w:val="0"/>
              <w:marBottom w:val="0"/>
              <w:divBdr>
                <w:top w:val="none" w:sz="0" w:space="0" w:color="auto"/>
                <w:left w:val="none" w:sz="0" w:space="0" w:color="auto"/>
                <w:bottom w:val="none" w:sz="0" w:space="0" w:color="auto"/>
                <w:right w:val="none" w:sz="0" w:space="0" w:color="auto"/>
              </w:divBdr>
            </w:div>
            <w:div w:id="1911843867">
              <w:marLeft w:val="0"/>
              <w:marRight w:val="0"/>
              <w:marTop w:val="0"/>
              <w:marBottom w:val="0"/>
              <w:divBdr>
                <w:top w:val="none" w:sz="0" w:space="0" w:color="auto"/>
                <w:left w:val="none" w:sz="0" w:space="0" w:color="auto"/>
                <w:bottom w:val="none" w:sz="0" w:space="0" w:color="auto"/>
                <w:right w:val="none" w:sz="0" w:space="0" w:color="auto"/>
              </w:divBdr>
            </w:div>
            <w:div w:id="2020543908">
              <w:marLeft w:val="0"/>
              <w:marRight w:val="0"/>
              <w:marTop w:val="0"/>
              <w:marBottom w:val="0"/>
              <w:divBdr>
                <w:top w:val="none" w:sz="0" w:space="0" w:color="auto"/>
                <w:left w:val="none" w:sz="0" w:space="0" w:color="auto"/>
                <w:bottom w:val="none" w:sz="0" w:space="0" w:color="auto"/>
                <w:right w:val="none" w:sz="0" w:space="0" w:color="auto"/>
              </w:divBdr>
            </w:div>
            <w:div w:id="1680353377">
              <w:marLeft w:val="0"/>
              <w:marRight w:val="0"/>
              <w:marTop w:val="0"/>
              <w:marBottom w:val="0"/>
              <w:divBdr>
                <w:top w:val="none" w:sz="0" w:space="0" w:color="auto"/>
                <w:left w:val="none" w:sz="0" w:space="0" w:color="auto"/>
                <w:bottom w:val="none" w:sz="0" w:space="0" w:color="auto"/>
                <w:right w:val="none" w:sz="0" w:space="0" w:color="auto"/>
              </w:divBdr>
            </w:div>
            <w:div w:id="664095442">
              <w:marLeft w:val="0"/>
              <w:marRight w:val="0"/>
              <w:marTop w:val="0"/>
              <w:marBottom w:val="0"/>
              <w:divBdr>
                <w:top w:val="none" w:sz="0" w:space="0" w:color="auto"/>
                <w:left w:val="none" w:sz="0" w:space="0" w:color="auto"/>
                <w:bottom w:val="none" w:sz="0" w:space="0" w:color="auto"/>
                <w:right w:val="none" w:sz="0" w:space="0" w:color="auto"/>
              </w:divBdr>
            </w:div>
          </w:divsChild>
        </w:div>
        <w:div w:id="587732324">
          <w:marLeft w:val="0"/>
          <w:marRight w:val="0"/>
          <w:marTop w:val="0"/>
          <w:marBottom w:val="0"/>
          <w:divBdr>
            <w:top w:val="none" w:sz="0" w:space="0" w:color="auto"/>
            <w:left w:val="none" w:sz="0" w:space="0" w:color="auto"/>
            <w:bottom w:val="none" w:sz="0" w:space="0" w:color="auto"/>
            <w:right w:val="none" w:sz="0" w:space="0" w:color="auto"/>
          </w:divBdr>
          <w:divsChild>
            <w:div w:id="1119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418">
      <w:marLeft w:val="0"/>
      <w:marRight w:val="0"/>
      <w:marTop w:val="0"/>
      <w:marBottom w:val="0"/>
      <w:divBdr>
        <w:top w:val="none" w:sz="0" w:space="0" w:color="auto"/>
        <w:left w:val="none" w:sz="0" w:space="0" w:color="auto"/>
        <w:bottom w:val="none" w:sz="0" w:space="0" w:color="auto"/>
        <w:right w:val="none" w:sz="0" w:space="0" w:color="auto"/>
      </w:divBdr>
      <w:divsChild>
        <w:div w:id="1256011207">
          <w:marLeft w:val="0"/>
          <w:marRight w:val="0"/>
          <w:marTop w:val="0"/>
          <w:marBottom w:val="0"/>
          <w:divBdr>
            <w:top w:val="none" w:sz="0" w:space="0" w:color="auto"/>
            <w:left w:val="none" w:sz="0" w:space="0" w:color="auto"/>
            <w:bottom w:val="none" w:sz="0" w:space="0" w:color="auto"/>
            <w:right w:val="none" w:sz="0" w:space="0" w:color="auto"/>
          </w:divBdr>
        </w:div>
      </w:divsChild>
    </w:div>
    <w:div w:id="901216169">
      <w:bodyDiv w:val="1"/>
      <w:marLeft w:val="0"/>
      <w:marRight w:val="0"/>
      <w:marTop w:val="0"/>
      <w:marBottom w:val="0"/>
      <w:divBdr>
        <w:top w:val="none" w:sz="0" w:space="0" w:color="auto"/>
        <w:left w:val="none" w:sz="0" w:space="0" w:color="auto"/>
        <w:bottom w:val="none" w:sz="0" w:space="0" w:color="auto"/>
        <w:right w:val="none" w:sz="0" w:space="0" w:color="auto"/>
      </w:divBdr>
    </w:div>
    <w:div w:id="908151296">
      <w:marLeft w:val="0"/>
      <w:marRight w:val="0"/>
      <w:marTop w:val="0"/>
      <w:marBottom w:val="0"/>
      <w:divBdr>
        <w:top w:val="none" w:sz="0" w:space="0" w:color="auto"/>
        <w:left w:val="none" w:sz="0" w:space="0" w:color="auto"/>
        <w:bottom w:val="none" w:sz="0" w:space="0" w:color="auto"/>
        <w:right w:val="none" w:sz="0" w:space="0" w:color="auto"/>
      </w:divBdr>
      <w:divsChild>
        <w:div w:id="12877077">
          <w:marLeft w:val="0"/>
          <w:marRight w:val="0"/>
          <w:marTop w:val="0"/>
          <w:marBottom w:val="0"/>
          <w:divBdr>
            <w:top w:val="none" w:sz="0" w:space="0" w:color="auto"/>
            <w:left w:val="none" w:sz="0" w:space="0" w:color="auto"/>
            <w:bottom w:val="none" w:sz="0" w:space="0" w:color="auto"/>
            <w:right w:val="none" w:sz="0" w:space="0" w:color="auto"/>
          </w:divBdr>
        </w:div>
      </w:divsChild>
    </w:div>
    <w:div w:id="1295672612">
      <w:marLeft w:val="0"/>
      <w:marRight w:val="0"/>
      <w:marTop w:val="0"/>
      <w:marBottom w:val="0"/>
      <w:divBdr>
        <w:top w:val="none" w:sz="0" w:space="0" w:color="auto"/>
        <w:left w:val="none" w:sz="0" w:space="0" w:color="auto"/>
        <w:bottom w:val="none" w:sz="0" w:space="0" w:color="auto"/>
        <w:right w:val="none" w:sz="0" w:space="0" w:color="auto"/>
      </w:divBdr>
      <w:divsChild>
        <w:div w:id="1315793542">
          <w:marLeft w:val="0"/>
          <w:marRight w:val="0"/>
          <w:marTop w:val="0"/>
          <w:marBottom w:val="0"/>
          <w:divBdr>
            <w:top w:val="none" w:sz="0" w:space="0" w:color="auto"/>
            <w:left w:val="none" w:sz="0" w:space="0" w:color="auto"/>
            <w:bottom w:val="none" w:sz="0" w:space="0" w:color="auto"/>
            <w:right w:val="none" w:sz="0" w:space="0" w:color="auto"/>
          </w:divBdr>
        </w:div>
      </w:divsChild>
    </w:div>
    <w:div w:id="1304967476">
      <w:marLeft w:val="0"/>
      <w:marRight w:val="0"/>
      <w:marTop w:val="0"/>
      <w:marBottom w:val="0"/>
      <w:divBdr>
        <w:top w:val="none" w:sz="0" w:space="0" w:color="auto"/>
        <w:left w:val="none" w:sz="0" w:space="0" w:color="auto"/>
        <w:bottom w:val="none" w:sz="0" w:space="0" w:color="auto"/>
        <w:right w:val="none" w:sz="0" w:space="0" w:color="auto"/>
      </w:divBdr>
      <w:divsChild>
        <w:div w:id="381750959">
          <w:marLeft w:val="0"/>
          <w:marRight w:val="0"/>
          <w:marTop w:val="0"/>
          <w:marBottom w:val="0"/>
          <w:divBdr>
            <w:top w:val="none" w:sz="0" w:space="0" w:color="auto"/>
            <w:left w:val="none" w:sz="0" w:space="0" w:color="auto"/>
            <w:bottom w:val="none" w:sz="0" w:space="0" w:color="auto"/>
            <w:right w:val="none" w:sz="0" w:space="0" w:color="auto"/>
          </w:divBdr>
        </w:div>
      </w:divsChild>
    </w:div>
    <w:div w:id="1437096919">
      <w:marLeft w:val="0"/>
      <w:marRight w:val="0"/>
      <w:marTop w:val="0"/>
      <w:marBottom w:val="0"/>
      <w:divBdr>
        <w:top w:val="none" w:sz="0" w:space="0" w:color="auto"/>
        <w:left w:val="none" w:sz="0" w:space="0" w:color="auto"/>
        <w:bottom w:val="none" w:sz="0" w:space="0" w:color="auto"/>
        <w:right w:val="none" w:sz="0" w:space="0" w:color="auto"/>
      </w:divBdr>
      <w:divsChild>
        <w:div w:id="1570648510">
          <w:marLeft w:val="0"/>
          <w:marRight w:val="0"/>
          <w:marTop w:val="0"/>
          <w:marBottom w:val="0"/>
          <w:divBdr>
            <w:top w:val="none" w:sz="0" w:space="0" w:color="auto"/>
            <w:left w:val="none" w:sz="0" w:space="0" w:color="auto"/>
            <w:bottom w:val="none" w:sz="0" w:space="0" w:color="auto"/>
            <w:right w:val="none" w:sz="0" w:space="0" w:color="auto"/>
          </w:divBdr>
        </w:div>
      </w:divsChild>
    </w:div>
    <w:div w:id="1444039601">
      <w:marLeft w:val="0"/>
      <w:marRight w:val="0"/>
      <w:marTop w:val="0"/>
      <w:marBottom w:val="0"/>
      <w:divBdr>
        <w:top w:val="none" w:sz="0" w:space="0" w:color="auto"/>
        <w:left w:val="none" w:sz="0" w:space="0" w:color="auto"/>
        <w:bottom w:val="none" w:sz="0" w:space="0" w:color="auto"/>
        <w:right w:val="none" w:sz="0" w:space="0" w:color="auto"/>
      </w:divBdr>
      <w:divsChild>
        <w:div w:id="1671525443">
          <w:marLeft w:val="0"/>
          <w:marRight w:val="0"/>
          <w:marTop w:val="0"/>
          <w:marBottom w:val="0"/>
          <w:divBdr>
            <w:top w:val="none" w:sz="0" w:space="0" w:color="auto"/>
            <w:left w:val="none" w:sz="0" w:space="0" w:color="auto"/>
            <w:bottom w:val="none" w:sz="0" w:space="0" w:color="auto"/>
            <w:right w:val="none" w:sz="0" w:space="0" w:color="auto"/>
          </w:divBdr>
        </w:div>
      </w:divsChild>
    </w:div>
    <w:div w:id="1514612131">
      <w:marLeft w:val="0"/>
      <w:marRight w:val="0"/>
      <w:marTop w:val="0"/>
      <w:marBottom w:val="0"/>
      <w:divBdr>
        <w:top w:val="none" w:sz="0" w:space="0" w:color="auto"/>
        <w:left w:val="none" w:sz="0" w:space="0" w:color="auto"/>
        <w:bottom w:val="none" w:sz="0" w:space="0" w:color="auto"/>
        <w:right w:val="none" w:sz="0" w:space="0" w:color="auto"/>
      </w:divBdr>
      <w:divsChild>
        <w:div w:id="1171603913">
          <w:marLeft w:val="0"/>
          <w:marRight w:val="0"/>
          <w:marTop w:val="0"/>
          <w:marBottom w:val="0"/>
          <w:divBdr>
            <w:top w:val="none" w:sz="0" w:space="0" w:color="auto"/>
            <w:left w:val="none" w:sz="0" w:space="0" w:color="auto"/>
            <w:bottom w:val="none" w:sz="0" w:space="0" w:color="auto"/>
            <w:right w:val="none" w:sz="0" w:space="0" w:color="auto"/>
          </w:divBdr>
        </w:div>
      </w:divsChild>
    </w:div>
    <w:div w:id="1525751459">
      <w:marLeft w:val="0"/>
      <w:marRight w:val="0"/>
      <w:marTop w:val="0"/>
      <w:marBottom w:val="0"/>
      <w:divBdr>
        <w:top w:val="none" w:sz="0" w:space="0" w:color="auto"/>
        <w:left w:val="none" w:sz="0" w:space="0" w:color="auto"/>
        <w:bottom w:val="none" w:sz="0" w:space="0" w:color="auto"/>
        <w:right w:val="none" w:sz="0" w:space="0" w:color="auto"/>
      </w:divBdr>
      <w:divsChild>
        <w:div w:id="1792554821">
          <w:marLeft w:val="0"/>
          <w:marRight w:val="0"/>
          <w:marTop w:val="0"/>
          <w:marBottom w:val="0"/>
          <w:divBdr>
            <w:top w:val="none" w:sz="0" w:space="0" w:color="auto"/>
            <w:left w:val="none" w:sz="0" w:space="0" w:color="auto"/>
            <w:bottom w:val="none" w:sz="0" w:space="0" w:color="auto"/>
            <w:right w:val="none" w:sz="0" w:space="0" w:color="auto"/>
          </w:divBdr>
        </w:div>
      </w:divsChild>
    </w:div>
    <w:div w:id="1618829215">
      <w:marLeft w:val="0"/>
      <w:marRight w:val="0"/>
      <w:marTop w:val="0"/>
      <w:marBottom w:val="0"/>
      <w:divBdr>
        <w:top w:val="none" w:sz="0" w:space="0" w:color="auto"/>
        <w:left w:val="none" w:sz="0" w:space="0" w:color="auto"/>
        <w:bottom w:val="none" w:sz="0" w:space="0" w:color="auto"/>
        <w:right w:val="none" w:sz="0" w:space="0" w:color="auto"/>
      </w:divBdr>
      <w:divsChild>
        <w:div w:id="650016715">
          <w:marLeft w:val="0"/>
          <w:marRight w:val="0"/>
          <w:marTop w:val="0"/>
          <w:marBottom w:val="0"/>
          <w:divBdr>
            <w:top w:val="none" w:sz="0" w:space="0" w:color="auto"/>
            <w:left w:val="none" w:sz="0" w:space="0" w:color="auto"/>
            <w:bottom w:val="none" w:sz="0" w:space="0" w:color="auto"/>
            <w:right w:val="none" w:sz="0" w:space="0" w:color="auto"/>
          </w:divBdr>
        </w:div>
      </w:divsChild>
    </w:div>
    <w:div w:id="1791819807">
      <w:marLeft w:val="0"/>
      <w:marRight w:val="0"/>
      <w:marTop w:val="0"/>
      <w:marBottom w:val="0"/>
      <w:divBdr>
        <w:top w:val="none" w:sz="0" w:space="0" w:color="auto"/>
        <w:left w:val="none" w:sz="0" w:space="0" w:color="auto"/>
        <w:bottom w:val="none" w:sz="0" w:space="0" w:color="auto"/>
        <w:right w:val="none" w:sz="0" w:space="0" w:color="auto"/>
      </w:divBdr>
      <w:divsChild>
        <w:div w:id="1156385855">
          <w:marLeft w:val="0"/>
          <w:marRight w:val="0"/>
          <w:marTop w:val="0"/>
          <w:marBottom w:val="0"/>
          <w:divBdr>
            <w:top w:val="none" w:sz="0" w:space="0" w:color="auto"/>
            <w:left w:val="none" w:sz="0" w:space="0" w:color="auto"/>
            <w:bottom w:val="none" w:sz="0" w:space="0" w:color="auto"/>
            <w:right w:val="none" w:sz="0" w:space="0" w:color="auto"/>
          </w:divBdr>
        </w:div>
      </w:divsChild>
    </w:div>
    <w:div w:id="2052075719">
      <w:marLeft w:val="0"/>
      <w:marRight w:val="0"/>
      <w:marTop w:val="0"/>
      <w:marBottom w:val="0"/>
      <w:divBdr>
        <w:top w:val="none" w:sz="0" w:space="0" w:color="auto"/>
        <w:left w:val="none" w:sz="0" w:space="0" w:color="auto"/>
        <w:bottom w:val="none" w:sz="0" w:space="0" w:color="auto"/>
        <w:right w:val="none" w:sz="0" w:space="0" w:color="auto"/>
      </w:divBdr>
      <w:divsChild>
        <w:div w:id="11153720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avidkanmd.com" TargetMode="External"/><Relationship Id="rId1" Type="http://schemas.openxmlformats.org/officeDocument/2006/relationships/hyperlink" Target="http://www.davidkan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7741</Words>
  <Characters>44127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UCSF Dept. of Psychiatry</Company>
  <LinksUpToDate>false</LinksUpToDate>
  <CharactersWithSpaces>51765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Kan</cp:lastModifiedBy>
  <cp:revision>2</cp:revision>
  <cp:lastPrinted>2019-01-07T22:17:00Z</cp:lastPrinted>
  <dcterms:created xsi:type="dcterms:W3CDTF">2023-01-16T21:14:00Z</dcterms:created>
  <dcterms:modified xsi:type="dcterms:W3CDTF">2023-01-16T21:14:00Z</dcterms:modified>
</cp:coreProperties>
</file>